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B7667" w:rsidRPr="001B7667" w14:paraId="1F7A70CC" w14:textId="77777777" w:rsidTr="00880117">
        <w:tc>
          <w:tcPr>
            <w:tcW w:w="9062" w:type="dxa"/>
            <w:shd w:val="clear" w:color="auto" w:fill="D9D9D9" w:themeFill="background1" w:themeFillShade="D9"/>
          </w:tcPr>
          <w:p w14:paraId="615FD0E9" w14:textId="77777777" w:rsidR="001B7667" w:rsidRPr="001B7667" w:rsidRDefault="001B7667" w:rsidP="00880117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b/>
                <w:szCs w:val="24"/>
                <w:lang w:eastAsia="ar-SA"/>
              </w:rPr>
            </w:pPr>
            <w:r w:rsidRPr="001B7667">
              <w:rPr>
                <w:rFonts w:cstheme="minorHAnsi"/>
                <w:b/>
                <w:szCs w:val="24"/>
                <w:lang w:eastAsia="ar-SA"/>
              </w:rPr>
              <w:t>Załącznik numer 1 do SWZ – FORMULARZ OFERTY</w:t>
            </w:r>
          </w:p>
          <w:p w14:paraId="33DE639F" w14:textId="77777777" w:rsidR="001B7667" w:rsidRPr="001B7667" w:rsidRDefault="001B7667" w:rsidP="00880117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b/>
                <w:szCs w:val="24"/>
                <w:lang w:eastAsia="ar-SA"/>
              </w:rPr>
            </w:pPr>
          </w:p>
          <w:p w14:paraId="75A09098" w14:textId="77777777" w:rsidR="001B7667" w:rsidRPr="001B7667" w:rsidRDefault="001B7667" w:rsidP="00880117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szCs w:val="24"/>
                <w:lang w:eastAsia="ar-SA"/>
              </w:rPr>
            </w:pPr>
            <w:r w:rsidRPr="001B7667">
              <w:rPr>
                <w:rFonts w:cstheme="minorHAnsi"/>
                <w:szCs w:val="24"/>
                <w:lang w:eastAsia="ar-SA"/>
              </w:rPr>
              <w:t>Postępowanie o udzielenie zamówienia w trybie przetargu nieograniczonego na usługę pn.</w:t>
            </w:r>
          </w:p>
          <w:p w14:paraId="0C3D19E1" w14:textId="7F6827C4" w:rsidR="001B7667" w:rsidRPr="00192FDA" w:rsidRDefault="001B7667" w:rsidP="001B766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2FDA">
              <w:rPr>
                <w:rFonts w:asciiTheme="minorHAnsi" w:hAnsiTheme="minorHAnsi" w:cstheme="minorHAnsi"/>
                <w:bCs w:val="0"/>
                <w:sz w:val="22"/>
                <w:szCs w:val="22"/>
              </w:rPr>
              <w:t>„</w:t>
            </w:r>
            <w:r w:rsidR="002B0CAE" w:rsidRPr="002B0CAE">
              <w:rPr>
                <w:rFonts w:asciiTheme="minorHAnsi" w:hAnsiTheme="minorHAnsi" w:cstheme="minorHAnsi"/>
                <w:sz w:val="22"/>
              </w:rPr>
              <w:t xml:space="preserve">Ubezpieczenie </w:t>
            </w:r>
            <w:proofErr w:type="spellStart"/>
            <w:r w:rsidR="002B0CAE" w:rsidRPr="002B0CAE">
              <w:rPr>
                <w:rFonts w:asciiTheme="minorHAnsi" w:hAnsiTheme="minorHAnsi" w:cstheme="minorHAnsi"/>
                <w:sz w:val="22"/>
              </w:rPr>
              <w:t>ryzyk</w:t>
            </w:r>
            <w:proofErr w:type="spellEnd"/>
            <w:r w:rsidR="002B0CAE" w:rsidRPr="002B0CAE">
              <w:rPr>
                <w:rFonts w:asciiTheme="minorHAnsi" w:hAnsiTheme="minorHAnsi" w:cstheme="minorHAnsi"/>
                <w:sz w:val="22"/>
              </w:rPr>
              <w:t xml:space="preserve"> budowlano-montażowych (sekcja I CAR/EAR) dla zadania inwestycyjnego pn. Przebudowa Nabrzeża Helskiego w Porcie Gdynia</w:t>
            </w:r>
            <w:r w:rsidRPr="00192FD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1541FC58" w14:textId="1A8C6763" w:rsidR="001B7667" w:rsidRPr="001B7667" w:rsidRDefault="001B7667" w:rsidP="001B766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FD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192FD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numer sprawy: </w:t>
            </w:r>
            <w:r w:rsidRPr="00192FDA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r w:rsidRPr="00192F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/227/SWZ-</w:t>
            </w:r>
            <w:r w:rsidR="00E84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192F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/MF/</w:t>
            </w:r>
            <w:r w:rsidR="00C019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192F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C523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123EA96B" w14:textId="77777777" w:rsidR="001B7667" w:rsidRPr="001B7667" w:rsidRDefault="001B7667" w:rsidP="001B7667">
      <w:pPr>
        <w:suppressAutoHyphens/>
        <w:autoSpaceDN w:val="0"/>
        <w:spacing w:line="240" w:lineRule="auto"/>
        <w:jc w:val="right"/>
        <w:rPr>
          <w:rFonts w:cstheme="minorHAnsi"/>
          <w:szCs w:val="24"/>
          <w:lang w:eastAsia="ar-SA"/>
        </w:rPr>
      </w:pPr>
    </w:p>
    <w:p w14:paraId="08F61C7B" w14:textId="77777777" w:rsidR="001B7667" w:rsidRPr="001B7667" w:rsidRDefault="001B7667" w:rsidP="001B7667">
      <w:pPr>
        <w:suppressAutoHyphens/>
        <w:autoSpaceDN w:val="0"/>
        <w:spacing w:after="0" w:line="240" w:lineRule="auto"/>
        <w:jc w:val="right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……..…………., dnia…………</w:t>
      </w:r>
    </w:p>
    <w:p w14:paraId="64AF4D68" w14:textId="77777777" w:rsidR="001B7667" w:rsidRPr="001B7667" w:rsidRDefault="001B7667" w:rsidP="001B7667">
      <w:pPr>
        <w:suppressAutoHyphens/>
        <w:autoSpaceDN w:val="0"/>
        <w:spacing w:line="240" w:lineRule="auto"/>
        <w:ind w:left="4536" w:firstLine="426"/>
        <w:jc w:val="center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(miejscowość)</w:t>
      </w:r>
    </w:p>
    <w:p w14:paraId="34398DDC" w14:textId="77777777" w:rsidR="001B7667" w:rsidRPr="001B7667" w:rsidRDefault="001B7667" w:rsidP="001B7667">
      <w:pPr>
        <w:suppressAutoHyphens/>
        <w:autoSpaceDN w:val="0"/>
        <w:spacing w:after="0" w:line="240" w:lineRule="auto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………………………………..</w:t>
      </w:r>
    </w:p>
    <w:p w14:paraId="1F040D29" w14:textId="77777777" w:rsidR="001B7667" w:rsidRPr="001B7667" w:rsidRDefault="001B7667" w:rsidP="001B7667">
      <w:pPr>
        <w:suppressAutoHyphens/>
        <w:autoSpaceDN w:val="0"/>
        <w:spacing w:line="240" w:lineRule="auto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(pieczęć firmowa Wykonawcy)</w:t>
      </w:r>
    </w:p>
    <w:p w14:paraId="4B3D337B" w14:textId="77777777" w:rsidR="001B7667" w:rsidRPr="001B7667" w:rsidRDefault="001B7667" w:rsidP="001B7667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Zamawiający:</w:t>
      </w:r>
    </w:p>
    <w:p w14:paraId="05ECCFFA" w14:textId="77777777" w:rsidR="001B7667" w:rsidRPr="001B7667" w:rsidRDefault="001B7667" w:rsidP="001B7667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Zarząd Morskiego Portu Gdynia S.A.</w:t>
      </w:r>
    </w:p>
    <w:p w14:paraId="68F35893" w14:textId="77777777" w:rsidR="001B7667" w:rsidRPr="001B7667" w:rsidRDefault="001B7667" w:rsidP="001B7667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ul. Rotterdamska 9</w:t>
      </w:r>
    </w:p>
    <w:p w14:paraId="5A99E66D" w14:textId="77777777" w:rsidR="001B7667" w:rsidRPr="001B7667" w:rsidRDefault="001B7667" w:rsidP="001B7667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81-337 Gdynia</w:t>
      </w:r>
    </w:p>
    <w:p w14:paraId="5D29DA6F" w14:textId="77777777" w:rsidR="001B7667" w:rsidRPr="001B7667" w:rsidRDefault="001B7667" w:rsidP="001B7667">
      <w:pPr>
        <w:widowControl w:val="0"/>
        <w:suppressAutoHyphens/>
        <w:autoSpaceDN w:val="0"/>
        <w:spacing w:line="240" w:lineRule="auto"/>
        <w:rPr>
          <w:rFonts w:cstheme="minorHAnsi"/>
          <w:b/>
          <w:lang w:eastAsia="ar-SA"/>
        </w:rPr>
      </w:pPr>
    </w:p>
    <w:p w14:paraId="29ADB150" w14:textId="77777777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b/>
          <w:lang w:eastAsia="ar-SA"/>
        </w:rPr>
      </w:pPr>
      <w:r w:rsidRPr="001B7667">
        <w:rPr>
          <w:rFonts w:cstheme="minorHAnsi"/>
          <w:b/>
          <w:lang w:eastAsia="ar-SA"/>
        </w:rPr>
        <w:t>Dane dotyczące Wykonawcy:</w:t>
      </w:r>
    </w:p>
    <w:p w14:paraId="6A396167" w14:textId="77777777" w:rsidR="007D0753" w:rsidRPr="001B7667" w:rsidRDefault="001B7667" w:rsidP="007D0753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Nazwa </w:t>
      </w:r>
      <w:r w:rsidR="007D0753"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23AAAD43" w14:textId="365A89A1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Siedziba ...................................................................................................................................................................</w:t>
      </w:r>
    </w:p>
    <w:p w14:paraId="65C59AEF" w14:textId="2FA54DC6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Nr telefonu /fax.........................................................................................................................................</w:t>
      </w:r>
    </w:p>
    <w:p w14:paraId="68D5BA7C" w14:textId="73A58403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NIP.............................................................................................................................................................</w:t>
      </w:r>
    </w:p>
    <w:p w14:paraId="6A6003F5" w14:textId="77777777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0084B0D7" w14:textId="2FC65430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Strona www .................................................................... e-mail ...............................................................</w:t>
      </w:r>
    </w:p>
    <w:p w14:paraId="7D80CB9E" w14:textId="77777777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Adres do korespondencji (należy wypełnić jeżeli korespondencja ma być przekazywana </w:t>
      </w:r>
      <w:r w:rsidRPr="001B7667">
        <w:rPr>
          <w:rFonts w:cstheme="minorHAnsi"/>
          <w:lang w:eastAsia="ar-SA"/>
        </w:rPr>
        <w:br/>
        <w:t>na adres inny niż siedziba Wykonawcy):</w:t>
      </w:r>
    </w:p>
    <w:p w14:paraId="51107059" w14:textId="66987AE5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EB2E6C3" w14:textId="02AF8BA5" w:rsidR="001B7667" w:rsidRPr="001B7667" w:rsidRDefault="001B7667" w:rsidP="001B766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04BBE47" w14:textId="77777777" w:rsidR="001B7667" w:rsidRPr="001B7667" w:rsidRDefault="001B7667" w:rsidP="001B7667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05534E0C" w14:textId="090E77CB" w:rsidR="001B7667" w:rsidRDefault="001B7667" w:rsidP="001B7667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Oświadczamy, że przekazana przez </w:t>
      </w:r>
      <w:r w:rsidRPr="001B7667">
        <w:rPr>
          <w:rFonts w:cstheme="minorHAnsi"/>
          <w:b/>
          <w:lang w:eastAsia="ar-SA"/>
        </w:rPr>
        <w:t>Zamawiającego</w:t>
      </w:r>
      <w:r w:rsidRPr="001B7667">
        <w:rPr>
          <w:rFonts w:cstheme="minorHAnsi"/>
          <w:lang w:eastAsia="ar-SA"/>
        </w:rPr>
        <w:t xml:space="preserve"> na podany wyżej adres korespondencja będzie dostarczona </w:t>
      </w:r>
      <w:r w:rsidRPr="001B7667">
        <w:rPr>
          <w:rFonts w:cstheme="minorHAnsi"/>
          <w:b/>
          <w:lang w:eastAsia="ar-SA"/>
        </w:rPr>
        <w:t>Wykonawcy</w:t>
      </w:r>
      <w:r w:rsidRPr="001B7667">
        <w:rPr>
          <w:rFonts w:cstheme="minorHAnsi"/>
          <w:lang w:eastAsia="ar-SA"/>
        </w:rPr>
        <w:t xml:space="preserve"> skutecznie.</w:t>
      </w:r>
    </w:p>
    <w:p w14:paraId="63CBEBCE" w14:textId="77777777" w:rsidR="00D94D9E" w:rsidRDefault="00D94D9E" w:rsidP="00D94D9E">
      <w:pPr>
        <w:suppressAutoHyphens/>
        <w:autoSpaceDN w:val="0"/>
        <w:spacing w:after="0" w:line="240" w:lineRule="auto"/>
        <w:jc w:val="both"/>
        <w:rPr>
          <w:rFonts w:cstheme="minorHAnsi"/>
        </w:rPr>
      </w:pPr>
    </w:p>
    <w:p w14:paraId="7267FBB2" w14:textId="7C74C7B2" w:rsidR="00D94D9E" w:rsidRPr="00D94D9E" w:rsidRDefault="00D94D9E" w:rsidP="00D94D9E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D94D9E">
        <w:rPr>
          <w:rFonts w:cstheme="minorHAnsi"/>
        </w:rPr>
        <w:t xml:space="preserve">* Uwaga: W przypadku Wykonawców wspólnie ubiegających się o </w:t>
      </w:r>
      <w:r w:rsidR="00001B8C">
        <w:rPr>
          <w:rFonts w:cstheme="minorHAnsi"/>
        </w:rPr>
        <w:t>Z</w:t>
      </w:r>
      <w:r w:rsidRPr="00D94D9E">
        <w:rPr>
          <w:rFonts w:cstheme="minorHAnsi"/>
        </w:rPr>
        <w:t xml:space="preserve">amówienie w danych dotyczących Wykonawcy należy wpisać wszystkie podmioty wspólnie ubiegające się o </w:t>
      </w:r>
      <w:r w:rsidR="00001B8C">
        <w:rPr>
          <w:rFonts w:cstheme="minorHAnsi"/>
        </w:rPr>
        <w:t>Z</w:t>
      </w:r>
      <w:r w:rsidRPr="00D94D9E">
        <w:rPr>
          <w:rFonts w:cstheme="minorHAnsi"/>
        </w:rPr>
        <w:t>amówienie.</w:t>
      </w:r>
    </w:p>
    <w:p w14:paraId="0B165282" w14:textId="77777777" w:rsidR="00D94D9E" w:rsidRPr="001B7667" w:rsidRDefault="00D94D9E" w:rsidP="001B7667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44AE68DF" w14:textId="34F0879E" w:rsidR="001B7667" w:rsidRPr="000161DD" w:rsidRDefault="001B7667" w:rsidP="001B7667">
      <w:pPr>
        <w:spacing w:after="240" w:line="240" w:lineRule="auto"/>
        <w:jc w:val="center"/>
        <w:rPr>
          <w:rFonts w:cstheme="minorHAnsi"/>
          <w:b/>
          <w:sz w:val="28"/>
          <w:szCs w:val="28"/>
          <w:lang w:eastAsia="ar-SA"/>
        </w:rPr>
      </w:pPr>
      <w:r w:rsidRPr="000161DD">
        <w:rPr>
          <w:rFonts w:cstheme="minorHAnsi"/>
          <w:b/>
          <w:sz w:val="28"/>
          <w:szCs w:val="28"/>
          <w:lang w:eastAsia="ar-SA"/>
        </w:rPr>
        <w:t>OFERTA</w:t>
      </w:r>
    </w:p>
    <w:p w14:paraId="4334527A" w14:textId="271DFC37" w:rsidR="000956EB" w:rsidRDefault="001B7667" w:rsidP="000956EB">
      <w:pPr>
        <w:spacing w:line="240" w:lineRule="auto"/>
        <w:ind w:right="-23"/>
        <w:jc w:val="both"/>
        <w:rPr>
          <w:rFonts w:eastAsia="Calibri" w:cstheme="minorHAnsi"/>
        </w:rPr>
      </w:pPr>
      <w:r w:rsidRPr="001B7667">
        <w:rPr>
          <w:rFonts w:eastAsia="Calibri" w:cstheme="minorHAnsi"/>
        </w:rPr>
        <w:t xml:space="preserve">Niniejszym składamy ofertę w postępowaniu o udzielenie </w:t>
      </w:r>
      <w:r w:rsidR="00001B8C">
        <w:rPr>
          <w:rFonts w:eastAsia="Calibri" w:cstheme="minorHAnsi"/>
        </w:rPr>
        <w:t>Z</w:t>
      </w:r>
      <w:r w:rsidRPr="001B7667">
        <w:rPr>
          <w:rFonts w:eastAsia="Calibri" w:cstheme="minorHAnsi"/>
        </w:rPr>
        <w:t xml:space="preserve">amówienia prowadzonego w trybie przetargu nieograniczonego na </w:t>
      </w:r>
      <w:r w:rsidRPr="001B7667">
        <w:rPr>
          <w:rFonts w:eastAsia="Batang" w:cstheme="minorHAnsi"/>
          <w:b/>
          <w:bCs/>
        </w:rPr>
        <w:t>„</w:t>
      </w:r>
      <w:r w:rsidR="00E84E45" w:rsidRPr="00E84E45">
        <w:rPr>
          <w:rFonts w:cstheme="minorHAnsi"/>
          <w:b/>
          <w:bCs/>
        </w:rPr>
        <w:t xml:space="preserve">Ubezpieczenie </w:t>
      </w:r>
      <w:proofErr w:type="spellStart"/>
      <w:r w:rsidR="00E84E45" w:rsidRPr="00E84E45">
        <w:rPr>
          <w:rFonts w:cstheme="minorHAnsi"/>
          <w:b/>
          <w:bCs/>
        </w:rPr>
        <w:t>ryzyk</w:t>
      </w:r>
      <w:proofErr w:type="spellEnd"/>
      <w:r w:rsidR="00E84E45" w:rsidRPr="00E84E45">
        <w:rPr>
          <w:rFonts w:cstheme="minorHAnsi"/>
          <w:b/>
          <w:bCs/>
        </w:rPr>
        <w:t xml:space="preserve"> budowlano-montażowych (sekcja I CAR/EAR) dla zadania inwestycyjnego pn. Przebudowa Nabrzeża Helskiego w Porcie Gdynia</w:t>
      </w:r>
      <w:r w:rsidRPr="001B7667">
        <w:rPr>
          <w:rFonts w:eastAsia="Batang" w:cstheme="minorHAnsi"/>
          <w:b/>
          <w:bCs/>
        </w:rPr>
        <w:t>”</w:t>
      </w:r>
      <w:r w:rsidRPr="001B7667">
        <w:rPr>
          <w:rFonts w:eastAsia="Calibri" w:cstheme="minorHAnsi"/>
        </w:rPr>
        <w:t>, zgodnie z wymaganiami określonymi w Specyfikacji Warunków Zamówienia</w:t>
      </w:r>
      <w:r w:rsidR="000956EB" w:rsidRPr="000956EB">
        <w:rPr>
          <w:rFonts w:eastAsia="Calibri" w:cstheme="minorHAnsi"/>
        </w:rPr>
        <w:t xml:space="preserve">: </w:t>
      </w:r>
    </w:p>
    <w:p w14:paraId="77E7D27B" w14:textId="77777777" w:rsidR="00753F6E" w:rsidRDefault="00753F6E" w:rsidP="000956EB">
      <w:pPr>
        <w:spacing w:line="240" w:lineRule="auto"/>
        <w:ind w:right="-23"/>
        <w:jc w:val="both"/>
        <w:rPr>
          <w:rFonts w:eastAsia="Calibri" w:cstheme="minorHAnsi"/>
        </w:rPr>
      </w:pPr>
    </w:p>
    <w:p w14:paraId="247A702F" w14:textId="67C64B12" w:rsidR="000956EB" w:rsidRDefault="00403027" w:rsidP="00403027">
      <w:pPr>
        <w:spacing w:line="360" w:lineRule="auto"/>
        <w:ind w:right="-23"/>
        <w:jc w:val="both"/>
        <w:rPr>
          <w:rFonts w:eastAsia="Calibri" w:cstheme="minorHAnsi"/>
        </w:rPr>
      </w:pPr>
      <w:r>
        <w:rPr>
          <w:rFonts w:eastAsia="Calibri" w:cstheme="minorHAnsi"/>
        </w:rPr>
        <w:t>Stawka za ubezpieczenie</w:t>
      </w:r>
      <w:r w:rsidR="00FC1E39">
        <w:rPr>
          <w:rFonts w:eastAsia="Calibri" w:cstheme="minorHAnsi"/>
        </w:rPr>
        <w:t xml:space="preserve"> wyrażona jako promil </w:t>
      </w:r>
      <w:r w:rsidR="008D159D">
        <w:rPr>
          <w:rFonts w:eastAsia="Calibri" w:cstheme="minorHAnsi"/>
        </w:rPr>
        <w:t>z</w:t>
      </w:r>
      <w:r w:rsidR="00FC1E39">
        <w:rPr>
          <w:rFonts w:eastAsia="Calibri" w:cstheme="minorHAnsi"/>
        </w:rPr>
        <w:t xml:space="preserve"> </w:t>
      </w:r>
      <w:r w:rsidR="00D94E2A">
        <w:rPr>
          <w:rFonts w:cstheme="minorHAnsi"/>
        </w:rPr>
        <w:t>sumy ubezpieczenia</w:t>
      </w:r>
      <w:r w:rsidR="000956EB" w:rsidRPr="000956EB">
        <w:rPr>
          <w:rFonts w:eastAsia="Calibri" w:cstheme="minorHAnsi"/>
        </w:rPr>
        <w:t>: …....................</w:t>
      </w:r>
      <w:r w:rsidR="000956EB">
        <w:rPr>
          <w:rFonts w:eastAsia="Calibri" w:cstheme="minorHAnsi"/>
        </w:rPr>
        <w:t>..............</w:t>
      </w:r>
      <w:r w:rsidR="000956EB" w:rsidRPr="000956EB">
        <w:rPr>
          <w:rFonts w:eastAsia="Calibri" w:cstheme="minorHAnsi"/>
        </w:rPr>
        <w:t>......</w:t>
      </w:r>
      <w:r w:rsidR="00D94E2A">
        <w:rPr>
          <w:rFonts w:eastAsia="Calibri" w:cstheme="minorHAnsi"/>
        </w:rPr>
        <w:t xml:space="preserve"> </w:t>
      </w:r>
      <w:r w:rsidR="00FC1E39" w:rsidRPr="00403027">
        <w:rPr>
          <w:rFonts w:eastAsia="Calibri" w:cstheme="minorHAnsi"/>
          <w:b/>
          <w:bCs/>
        </w:rPr>
        <w:t>‰</w:t>
      </w:r>
      <w:r w:rsidR="000956EB" w:rsidRPr="000956EB">
        <w:rPr>
          <w:rFonts w:eastAsia="Calibri" w:cstheme="minorHAnsi"/>
        </w:rPr>
        <w:t xml:space="preserve">, </w:t>
      </w:r>
    </w:p>
    <w:p w14:paraId="43A836F9" w14:textId="49A2F762" w:rsidR="00C0595E" w:rsidRDefault="00403027" w:rsidP="00403027">
      <w:pPr>
        <w:spacing w:line="360" w:lineRule="auto"/>
        <w:ind w:right="-23"/>
        <w:jc w:val="both"/>
        <w:rPr>
          <w:rFonts w:eastAsia="Calibri" w:cstheme="minorHAnsi"/>
        </w:rPr>
      </w:pPr>
      <w:r>
        <w:rPr>
          <w:rFonts w:eastAsia="Calibri" w:cstheme="minorHAnsi"/>
        </w:rPr>
        <w:t>(</w:t>
      </w:r>
      <w:r w:rsidR="000956EB" w:rsidRPr="000956EB">
        <w:rPr>
          <w:rFonts w:eastAsia="Calibri" w:cstheme="minorHAnsi"/>
        </w:rPr>
        <w:t xml:space="preserve">słownie </w:t>
      </w:r>
      <w:r w:rsidR="005F5083">
        <w:rPr>
          <w:rFonts w:eastAsia="Calibri" w:cstheme="minorHAnsi"/>
        </w:rPr>
        <w:t>promili</w:t>
      </w:r>
      <w:r w:rsidR="000956EB" w:rsidRPr="000956EB">
        <w:rPr>
          <w:rFonts w:eastAsia="Calibri" w:cstheme="minorHAnsi"/>
        </w:rPr>
        <w:t>: ...............................................................................................................</w:t>
      </w:r>
      <w:r w:rsidR="000956EB">
        <w:rPr>
          <w:rFonts w:eastAsia="Calibri" w:cstheme="minorHAnsi"/>
        </w:rPr>
        <w:t>......................</w:t>
      </w:r>
      <w:r>
        <w:rPr>
          <w:rFonts w:eastAsia="Calibri" w:cstheme="minorHAnsi"/>
        </w:rPr>
        <w:t>)</w:t>
      </w:r>
      <w:r w:rsidR="000956EB">
        <w:rPr>
          <w:rFonts w:eastAsia="Calibri" w:cstheme="minorHAnsi"/>
        </w:rPr>
        <w:t>.</w:t>
      </w:r>
    </w:p>
    <w:p w14:paraId="5A9D74F6" w14:textId="2F6D74BA" w:rsidR="001B7667" w:rsidRDefault="009632F8" w:rsidP="000956EB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Stawka</w:t>
      </w:r>
      <w:r w:rsidR="001B7667" w:rsidRPr="001B7667">
        <w:rPr>
          <w:rFonts w:eastAsia="Calibri" w:cstheme="minorHAnsi"/>
        </w:rPr>
        <w:t xml:space="preserve"> wskazana powyżej jest </w:t>
      </w:r>
      <w:r>
        <w:rPr>
          <w:rFonts w:eastAsia="Calibri" w:cstheme="minorHAnsi"/>
        </w:rPr>
        <w:t>stawką</w:t>
      </w:r>
      <w:r w:rsidR="001B7667" w:rsidRPr="001B7667">
        <w:rPr>
          <w:rFonts w:eastAsia="Calibri" w:cstheme="minorHAnsi"/>
        </w:rPr>
        <w:t xml:space="preserve"> ryczałtową w rozumieniu art.  632 § 1 ustawy Kodeks cywilny – jest </w:t>
      </w:r>
      <w:r>
        <w:rPr>
          <w:rFonts w:eastAsia="Calibri" w:cstheme="minorHAnsi"/>
        </w:rPr>
        <w:t>stawką</w:t>
      </w:r>
      <w:r w:rsidR="001B7667" w:rsidRPr="001B7667">
        <w:rPr>
          <w:rFonts w:eastAsia="Calibri" w:cstheme="minorHAnsi"/>
        </w:rPr>
        <w:t xml:space="preserve">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</w:t>
      </w:r>
      <w:r w:rsidR="00001B8C">
        <w:rPr>
          <w:rFonts w:eastAsia="Calibri" w:cstheme="minorHAnsi"/>
        </w:rPr>
        <w:t>Z</w:t>
      </w:r>
      <w:r w:rsidR="001B7667" w:rsidRPr="001B7667">
        <w:rPr>
          <w:rFonts w:eastAsia="Calibri" w:cstheme="minorHAnsi"/>
        </w:rPr>
        <w:t>amówienia.</w:t>
      </w:r>
    </w:p>
    <w:p w14:paraId="68FD9DC5" w14:textId="77777777" w:rsidR="0069094A" w:rsidRDefault="0069094A" w:rsidP="000956EB">
      <w:pPr>
        <w:spacing w:after="0" w:line="240" w:lineRule="auto"/>
        <w:jc w:val="both"/>
        <w:rPr>
          <w:rFonts w:eastAsia="Calibri" w:cstheme="minorHAnsi"/>
        </w:rPr>
      </w:pPr>
    </w:p>
    <w:p w14:paraId="649A7E22" w14:textId="66D70060" w:rsidR="0069094A" w:rsidRDefault="0069094A" w:rsidP="000956EB">
      <w:pPr>
        <w:spacing w:after="0" w:line="240" w:lineRule="auto"/>
        <w:jc w:val="both"/>
        <w:rPr>
          <w:rFonts w:eastAsia="Calibri" w:cstheme="minorHAnsi"/>
        </w:rPr>
      </w:pPr>
      <w:r w:rsidRPr="00EF2F44">
        <w:rPr>
          <w:rFonts w:eastAsia="Calibri" w:cstheme="minorHAnsi"/>
          <w:b/>
        </w:rPr>
        <w:t>Opis tabeli:</w:t>
      </w:r>
      <w:r>
        <w:rPr>
          <w:rFonts w:eastAsia="Calibri" w:cstheme="minorHAnsi"/>
        </w:rPr>
        <w:t xml:space="preserve"> tabela składa się z dwóch kolumn. W kolumnie pierwszej od lewej strony zawarty jest wykaz klauzul fakultatywnych, a w kolumnie drugiej przewidziano miejsce do akceptacji lub braku akceptacji danej klauzuli. </w:t>
      </w:r>
    </w:p>
    <w:p w14:paraId="15E5C9F4" w14:textId="1523D026" w:rsidR="0069094A" w:rsidRPr="00EF2F44" w:rsidRDefault="0069094A" w:rsidP="000956EB">
      <w:pPr>
        <w:spacing w:after="0" w:line="240" w:lineRule="auto"/>
        <w:jc w:val="both"/>
        <w:rPr>
          <w:rFonts w:eastAsia="Calibri" w:cstheme="minorHAnsi"/>
          <w:i/>
        </w:rPr>
      </w:pPr>
      <w:r w:rsidRPr="00EF2F44">
        <w:rPr>
          <w:rFonts w:eastAsia="Calibri" w:cstheme="minorHAnsi"/>
          <w:i/>
        </w:rPr>
        <w:t xml:space="preserve">W kolumnie „Akceptacja” w wierszu dotyczącym akceptowanej klauzuli </w:t>
      </w:r>
      <w:r w:rsidR="000D6B97">
        <w:rPr>
          <w:rFonts w:eastAsia="Calibri" w:cstheme="minorHAnsi"/>
          <w:i/>
        </w:rPr>
        <w:t xml:space="preserve">należy </w:t>
      </w:r>
      <w:r w:rsidRPr="00EF2F44">
        <w:rPr>
          <w:rFonts w:eastAsia="Calibri" w:cstheme="minorHAnsi"/>
          <w:i/>
        </w:rPr>
        <w:t>wpisać słowo „Tak” w przypadku przyjęcia danej klauzuli oraz słowo „Nie” w przypadku nieprzyjęcia. Pozostawienie pustej komórki tabeli uznane będzie jako niezaakceptowanie danej klauzuli.</w:t>
      </w:r>
    </w:p>
    <w:p w14:paraId="5CFFB506" w14:textId="77777777" w:rsidR="00B81B17" w:rsidRDefault="00B81B17" w:rsidP="000956EB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696"/>
      </w:tblGrid>
      <w:tr w:rsidR="00B81B17" w14:paraId="329866A7" w14:textId="77777777" w:rsidTr="00F43480">
        <w:trPr>
          <w:trHeight w:val="504"/>
        </w:trPr>
        <w:tc>
          <w:tcPr>
            <w:tcW w:w="7366" w:type="dxa"/>
            <w:vAlign w:val="center"/>
          </w:tcPr>
          <w:p w14:paraId="458BDE3D" w14:textId="5CA88B37" w:rsidR="00B81B17" w:rsidRPr="00EF2F44" w:rsidRDefault="00B81B17" w:rsidP="00F434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EF2F44">
              <w:rPr>
                <w:rFonts w:eastAsia="Calibri" w:cstheme="minorHAnsi"/>
                <w:b/>
              </w:rPr>
              <w:t>Klauzule fakultatywne</w:t>
            </w:r>
          </w:p>
        </w:tc>
        <w:tc>
          <w:tcPr>
            <w:tcW w:w="1696" w:type="dxa"/>
            <w:vAlign w:val="center"/>
          </w:tcPr>
          <w:p w14:paraId="21D990E5" w14:textId="1D1C7D3F" w:rsidR="00B81B17" w:rsidRPr="00EF2F44" w:rsidRDefault="0069094A" w:rsidP="00F43480">
            <w:pPr>
              <w:spacing w:line="240" w:lineRule="auto"/>
              <w:jc w:val="center"/>
              <w:rPr>
                <w:rFonts w:eastAsia="Calibri" w:cstheme="minorHAnsi"/>
                <w:b/>
              </w:rPr>
            </w:pPr>
            <w:r w:rsidRPr="00EF2F44">
              <w:rPr>
                <w:rFonts w:eastAsia="Calibri" w:cstheme="minorHAnsi"/>
                <w:b/>
              </w:rPr>
              <w:t>Akceptacja</w:t>
            </w:r>
          </w:p>
        </w:tc>
      </w:tr>
      <w:tr w:rsidR="00B81B17" w14:paraId="39C8AB9B" w14:textId="77777777" w:rsidTr="00EF2F44">
        <w:tc>
          <w:tcPr>
            <w:tcW w:w="7366" w:type="dxa"/>
          </w:tcPr>
          <w:p w14:paraId="72452C54" w14:textId="77777777" w:rsidR="007222DA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7B098A">
              <w:rPr>
                <w:rFonts w:ascii="Calibri" w:hAnsi="Calibri" w:cs="Calibri"/>
                <w:lang w:eastAsia="x-none"/>
              </w:rPr>
              <w:t>Klauzula zmiany franszyzy redukcyjnej dla szkód powstałych w wyniku działania sił przyrody z poziomu 10% nie mniej niż 50 000 PLN na 10% nie więcej niż 50 000 PLN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</w:p>
          <w:p w14:paraId="1BA6D6C2" w14:textId="0DCC50D1" w:rsidR="00B81B17" w:rsidRPr="00EF2F44" w:rsidRDefault="00B81B17" w:rsidP="007222D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7B098A">
              <w:rPr>
                <w:rFonts w:ascii="Calibri" w:hAnsi="Calibri" w:cs="Calibri"/>
                <w:lang w:eastAsia="x-none"/>
              </w:rPr>
              <w:t>Przyjęcie klauzuli – 1 pkt.</w:t>
            </w:r>
            <w:r>
              <w:rPr>
                <w:rFonts w:ascii="Calibri" w:hAnsi="Calibri" w:cs="Calibri"/>
                <w:lang w:eastAsia="x-none"/>
              </w:rPr>
              <w:t>, nieprzyjęcie klauzuli – 0 pkt.</w:t>
            </w:r>
          </w:p>
        </w:tc>
        <w:tc>
          <w:tcPr>
            <w:tcW w:w="1696" w:type="dxa"/>
          </w:tcPr>
          <w:p w14:paraId="6A898BE4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81B17" w14:paraId="05C96205" w14:textId="77777777" w:rsidTr="00EF2F44">
        <w:tc>
          <w:tcPr>
            <w:tcW w:w="7366" w:type="dxa"/>
          </w:tcPr>
          <w:p w14:paraId="5D613FB7" w14:textId="77777777" w:rsidR="00B81B17" w:rsidRPr="008F6436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8F6436">
              <w:rPr>
                <w:rFonts w:ascii="Calibri" w:hAnsi="Calibri" w:cs="Calibri"/>
                <w:lang w:eastAsia="x-none"/>
              </w:rPr>
              <w:t>Klauzula zmiany franszyzy redukcyjnej dla szkód powstałych w wyniku działania wody z poziomu 10% nie mniej niż 200 000 PLN na 10% nie więcej niż 100 000 PLN</w:t>
            </w:r>
          </w:p>
          <w:p w14:paraId="626C23DC" w14:textId="71F38177" w:rsidR="00B81B17" w:rsidRPr="00EF2F44" w:rsidRDefault="00B81B17" w:rsidP="0097498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>
              <w:rPr>
                <w:rFonts w:ascii="Calibri" w:hAnsi="Calibri" w:cs="Calibri"/>
                <w:lang w:eastAsia="x-none"/>
              </w:rPr>
              <w:t>P</w:t>
            </w:r>
            <w:r w:rsidRPr="00903F36">
              <w:rPr>
                <w:rFonts w:ascii="Calibri" w:hAnsi="Calibri" w:cs="Calibri"/>
                <w:lang w:eastAsia="x-none"/>
              </w:rPr>
              <w:t xml:space="preserve">rzyjęcie klauzuli – </w:t>
            </w:r>
            <w:r>
              <w:rPr>
                <w:rFonts w:ascii="Calibri" w:hAnsi="Calibri" w:cs="Calibri"/>
                <w:lang w:eastAsia="x-none"/>
              </w:rPr>
              <w:t>1</w:t>
            </w:r>
            <w:r w:rsidRPr="00903F36">
              <w:rPr>
                <w:rFonts w:ascii="Calibri" w:hAnsi="Calibri" w:cs="Calibri"/>
                <w:lang w:eastAsia="x-none"/>
              </w:rPr>
              <w:t xml:space="preserve"> pkt.</w:t>
            </w:r>
            <w:r>
              <w:rPr>
                <w:rFonts w:ascii="Calibri" w:hAnsi="Calibri" w:cs="Calibri"/>
                <w:lang w:eastAsia="x-none"/>
              </w:rPr>
              <w:t>, nieprzyjęcie klauzuli – 0 pkt.</w:t>
            </w:r>
          </w:p>
        </w:tc>
        <w:tc>
          <w:tcPr>
            <w:tcW w:w="1696" w:type="dxa"/>
          </w:tcPr>
          <w:p w14:paraId="69A8A4DB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81B17" w14:paraId="296DE646" w14:textId="77777777" w:rsidTr="00EF2F44">
        <w:tc>
          <w:tcPr>
            <w:tcW w:w="7366" w:type="dxa"/>
          </w:tcPr>
          <w:p w14:paraId="404EA8E0" w14:textId="77777777" w:rsidR="00B81B17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8F6436">
              <w:rPr>
                <w:rFonts w:ascii="Calibri" w:hAnsi="Calibri" w:cs="Calibri"/>
                <w:lang w:eastAsia="x-none"/>
              </w:rPr>
              <w:t>Klauzula zmiany franszyzy redukcyjnej dla klauzuli 004 z poziomu 10% nie mniej niż 100 000 PLN na 10% nie więcej niż 50 000 PLN</w:t>
            </w:r>
          </w:p>
          <w:p w14:paraId="19C201FB" w14:textId="24313A14" w:rsidR="00B81B17" w:rsidRPr="00EF2F44" w:rsidRDefault="00B81B17" w:rsidP="0097498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8F6436">
              <w:rPr>
                <w:rFonts w:ascii="Calibri" w:hAnsi="Calibri" w:cs="Calibri"/>
                <w:lang w:eastAsia="x-none"/>
              </w:rPr>
              <w:t>Przyjęcie klauzuli – 1 pkt., nieprzyjęcie klauzuli – 0 pkt</w:t>
            </w:r>
          </w:p>
        </w:tc>
        <w:tc>
          <w:tcPr>
            <w:tcW w:w="1696" w:type="dxa"/>
          </w:tcPr>
          <w:p w14:paraId="42D2BB72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81B17" w14:paraId="176DE092" w14:textId="77777777" w:rsidTr="00EF2F44">
        <w:tc>
          <w:tcPr>
            <w:tcW w:w="7366" w:type="dxa"/>
          </w:tcPr>
          <w:p w14:paraId="29558F96" w14:textId="77777777" w:rsidR="00B81B17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8F6436">
              <w:rPr>
                <w:rFonts w:ascii="Calibri" w:hAnsi="Calibri" w:cs="Calibri"/>
                <w:lang w:eastAsia="x-none"/>
              </w:rPr>
              <w:t>Klauzula zmiany franszyzy redukcyjnej dla klauzuli 116/1 oraz klauzuli wstrzymania prac z poziomu 100 000 PLN na 10% nie więcej niż 50 000 PLN</w:t>
            </w:r>
          </w:p>
          <w:p w14:paraId="7827C772" w14:textId="7A25967C" w:rsidR="00B81B17" w:rsidRPr="00EF2F44" w:rsidRDefault="00B81B17" w:rsidP="0097498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8F6436">
              <w:rPr>
                <w:rFonts w:ascii="Calibri" w:hAnsi="Calibri" w:cs="Calibri"/>
                <w:lang w:eastAsia="x-none"/>
              </w:rPr>
              <w:t>Przyjęcie klauzuli – 1</w:t>
            </w:r>
            <w:r w:rsidR="00974988">
              <w:rPr>
                <w:rFonts w:ascii="Calibri" w:hAnsi="Calibri" w:cs="Calibri"/>
                <w:lang w:eastAsia="x-none"/>
              </w:rPr>
              <w:t xml:space="preserve"> </w:t>
            </w:r>
            <w:r w:rsidRPr="008F6436">
              <w:rPr>
                <w:rFonts w:ascii="Calibri" w:hAnsi="Calibri" w:cs="Calibri"/>
                <w:lang w:eastAsia="x-none"/>
              </w:rPr>
              <w:t>pkt., nieprzyjęcie klauzuli – 0 pkt.</w:t>
            </w:r>
          </w:p>
        </w:tc>
        <w:tc>
          <w:tcPr>
            <w:tcW w:w="1696" w:type="dxa"/>
          </w:tcPr>
          <w:p w14:paraId="291B4D36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81B17" w14:paraId="3193DD32" w14:textId="77777777" w:rsidTr="00EF2F44">
        <w:tc>
          <w:tcPr>
            <w:tcW w:w="7366" w:type="dxa"/>
          </w:tcPr>
          <w:p w14:paraId="77E232BF" w14:textId="77777777" w:rsidR="00B81B17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8F6436">
              <w:rPr>
                <w:rFonts w:ascii="Calibri" w:hAnsi="Calibri" w:cs="Calibri"/>
                <w:lang w:eastAsia="x-none"/>
              </w:rPr>
              <w:t xml:space="preserve">Klauzula zmiany franszyzy redukcyjnej dla klauzuli 201 z poziomu 10% wartości szkody nie mniej niż 100 000 PLN na 10% wartości szkody nie więcej niż 50 000 PLN </w:t>
            </w:r>
          </w:p>
          <w:p w14:paraId="6D4CED3F" w14:textId="612D0089" w:rsidR="00B81B17" w:rsidRDefault="00B81B17" w:rsidP="00974988">
            <w:pPr>
              <w:spacing w:line="240" w:lineRule="auto"/>
              <w:ind w:left="313"/>
              <w:jc w:val="both"/>
              <w:rPr>
                <w:rFonts w:eastAsia="Calibri" w:cstheme="minorHAnsi"/>
              </w:rPr>
            </w:pPr>
            <w:r w:rsidRPr="008F6436">
              <w:rPr>
                <w:rFonts w:ascii="Calibri" w:hAnsi="Calibri" w:cs="Calibri"/>
                <w:lang w:eastAsia="x-none"/>
              </w:rPr>
              <w:t>Przyjęcie klauzuli – 2 pkt., nieprzyjęcie klauzuli – 0 pkt</w:t>
            </w:r>
          </w:p>
        </w:tc>
        <w:tc>
          <w:tcPr>
            <w:tcW w:w="1696" w:type="dxa"/>
          </w:tcPr>
          <w:p w14:paraId="3B366A2C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81B17" w14:paraId="5B70397C" w14:textId="77777777" w:rsidTr="00EF2F44">
        <w:tc>
          <w:tcPr>
            <w:tcW w:w="7366" w:type="dxa"/>
          </w:tcPr>
          <w:p w14:paraId="572163A6" w14:textId="77777777" w:rsidR="00B81B17" w:rsidRPr="008F6436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263540">
              <w:rPr>
                <w:rFonts w:cstheme="minorHAnsi"/>
              </w:rPr>
              <w:t xml:space="preserve">Wprowadzenie dla klauzuli stand </w:t>
            </w:r>
            <w:proofErr w:type="spellStart"/>
            <w:r w:rsidRPr="00263540">
              <w:rPr>
                <w:rFonts w:cstheme="minorHAnsi"/>
              </w:rPr>
              <w:t>still</w:t>
            </w:r>
            <w:proofErr w:type="spellEnd"/>
            <w:r w:rsidRPr="00263540">
              <w:rPr>
                <w:rFonts w:cstheme="minorHAnsi"/>
              </w:rPr>
              <w:t xml:space="preserve"> limitu na wszystkie przerwy w wymiarze 6 miesięcy</w:t>
            </w:r>
          </w:p>
          <w:p w14:paraId="10999E62" w14:textId="3973B5B1" w:rsidR="00B81B17" w:rsidRPr="00EF2F44" w:rsidRDefault="00B81B17" w:rsidP="0097498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263540">
              <w:rPr>
                <w:rFonts w:ascii="Calibri" w:hAnsi="Calibri" w:cs="Calibri"/>
                <w:lang w:eastAsia="x-none"/>
              </w:rPr>
              <w:t>Przyjęcie klauzuli – 2 pkt., nieprzyjęcie klauzuli – 0 pkt.</w:t>
            </w:r>
          </w:p>
        </w:tc>
        <w:tc>
          <w:tcPr>
            <w:tcW w:w="1696" w:type="dxa"/>
          </w:tcPr>
          <w:p w14:paraId="705DD98F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B81B17" w14:paraId="34126D23" w14:textId="77777777" w:rsidTr="00EF2F44">
        <w:tc>
          <w:tcPr>
            <w:tcW w:w="7366" w:type="dxa"/>
          </w:tcPr>
          <w:p w14:paraId="4476C34E" w14:textId="77777777" w:rsidR="00B81B17" w:rsidRDefault="00B81B17" w:rsidP="00974988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BE3065">
              <w:rPr>
                <w:rFonts w:ascii="Calibri" w:hAnsi="Calibri" w:cs="Calibri"/>
                <w:lang w:eastAsia="x-none"/>
              </w:rPr>
              <w:t>Wprowadzenie modyfikacji rozliczania klauzuli 230 poprzez rezygnację z naliczania dodatkowej składki w przypadku nieprzekroczenia 20% pierwotnej sumy ubezpieczenia oraz naliczanie składki dodatkowej powyżej 20% pierwotnej sumy ubezpieczenia</w:t>
            </w:r>
          </w:p>
          <w:p w14:paraId="7B5A31AB" w14:textId="264FA4F5" w:rsidR="00B81B17" w:rsidRPr="00EF2F44" w:rsidRDefault="00B81B17" w:rsidP="0097498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libri" w:hAnsi="Calibri" w:cs="Calibri"/>
                <w:lang w:eastAsia="x-none"/>
              </w:rPr>
            </w:pPr>
            <w:r w:rsidRPr="00981E34">
              <w:rPr>
                <w:rFonts w:ascii="Calibri" w:hAnsi="Calibri" w:cs="Calibri"/>
                <w:lang w:eastAsia="x-none"/>
              </w:rPr>
              <w:t>Przyjęcie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klauzuli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–</w:t>
            </w:r>
            <w:r>
              <w:rPr>
                <w:rFonts w:ascii="Calibri" w:hAnsi="Calibri" w:cs="Calibri"/>
                <w:lang w:eastAsia="x-none"/>
              </w:rPr>
              <w:t xml:space="preserve"> 2 </w:t>
            </w:r>
            <w:r w:rsidRPr="00981E34">
              <w:rPr>
                <w:rFonts w:ascii="Calibri" w:hAnsi="Calibri" w:cs="Calibri"/>
                <w:lang w:eastAsia="x-none"/>
              </w:rPr>
              <w:t>pkt.,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nieprzyjęcie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klauzuli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–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0</w:t>
            </w:r>
            <w:r>
              <w:rPr>
                <w:rFonts w:ascii="Calibri" w:hAnsi="Calibri" w:cs="Calibri"/>
                <w:lang w:eastAsia="x-none"/>
              </w:rPr>
              <w:t xml:space="preserve"> </w:t>
            </w:r>
            <w:r w:rsidRPr="00981E34">
              <w:rPr>
                <w:rFonts w:ascii="Calibri" w:hAnsi="Calibri" w:cs="Calibri"/>
                <w:lang w:eastAsia="x-none"/>
              </w:rPr>
              <w:t>pkt</w:t>
            </w:r>
          </w:p>
        </w:tc>
        <w:tc>
          <w:tcPr>
            <w:tcW w:w="1696" w:type="dxa"/>
          </w:tcPr>
          <w:p w14:paraId="4E307557" w14:textId="77777777" w:rsidR="00B81B17" w:rsidRDefault="00B81B17" w:rsidP="000956EB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564ADC70" w14:textId="77777777" w:rsidR="00B81B17" w:rsidRDefault="00B81B17" w:rsidP="000956EB">
      <w:pPr>
        <w:spacing w:after="0" w:line="240" w:lineRule="auto"/>
        <w:jc w:val="both"/>
        <w:rPr>
          <w:rFonts w:eastAsia="Calibri" w:cstheme="minorHAnsi"/>
        </w:rPr>
      </w:pPr>
    </w:p>
    <w:p w14:paraId="08E80CFD" w14:textId="77777777" w:rsidR="00C0595E" w:rsidRPr="001B7667" w:rsidRDefault="00C0595E" w:rsidP="001B7667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659CF5BB" w14:textId="77777777" w:rsidR="001B7667" w:rsidRPr="001B7667" w:rsidRDefault="001B7667" w:rsidP="00721B52">
      <w:pPr>
        <w:pStyle w:val="Akapitzlist"/>
        <w:numPr>
          <w:ilvl w:val="0"/>
          <w:numId w:val="30"/>
        </w:numPr>
        <w:tabs>
          <w:tab w:val="left" w:pos="811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Oświadczamy, że:</w:t>
      </w:r>
    </w:p>
    <w:p w14:paraId="518BE425" w14:textId="0ED9D93F" w:rsidR="001B7667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zapoznaliśmy się z treścią SWZ, nie wnosimy do niej zastrzeżeń, uzyskaliśmy od Zamawiającego wszystkie informacje niezbędne do sporządzenia oferty;</w:t>
      </w:r>
    </w:p>
    <w:p w14:paraId="7EBC37C7" w14:textId="0F89470E" w:rsidR="001B7667" w:rsidRDefault="001B7667" w:rsidP="00721B52">
      <w:pPr>
        <w:pStyle w:val="Akapitzlist"/>
        <w:numPr>
          <w:ilvl w:val="0"/>
          <w:numId w:val="31"/>
        </w:numPr>
        <w:tabs>
          <w:tab w:val="left" w:pos="709"/>
        </w:tabs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nie podlegamy wykluczeniu z </w:t>
      </w:r>
      <w:r w:rsidR="000E44A5">
        <w:rPr>
          <w:rFonts w:cstheme="minorHAnsi"/>
          <w:lang w:eastAsia="ar-SA"/>
        </w:rPr>
        <w:t>P</w:t>
      </w:r>
      <w:r w:rsidRPr="001B7667">
        <w:rPr>
          <w:rFonts w:cstheme="minorHAnsi"/>
          <w:lang w:eastAsia="ar-SA"/>
        </w:rPr>
        <w:t xml:space="preserve">ostępowania na podstawie § 23 ust. 1 </w:t>
      </w:r>
      <w:r w:rsidR="00D35A9F">
        <w:rPr>
          <w:rFonts w:cstheme="minorHAnsi"/>
          <w:lang w:eastAsia="ar-SA"/>
        </w:rPr>
        <w:t>pkt 1), 3) – 6)</w:t>
      </w:r>
      <w:r w:rsidR="00D35A9F" w:rsidRPr="001B7667">
        <w:rPr>
          <w:rFonts w:cstheme="minorHAnsi"/>
          <w:lang w:eastAsia="ar-SA"/>
        </w:rPr>
        <w:t xml:space="preserve"> </w:t>
      </w:r>
      <w:r w:rsidRPr="001B7667">
        <w:rPr>
          <w:rFonts w:cstheme="minorHAnsi"/>
          <w:lang w:eastAsia="ar-SA"/>
        </w:rPr>
        <w:t>i ust. 2 Regulaminu;</w:t>
      </w:r>
    </w:p>
    <w:p w14:paraId="63751D9A" w14:textId="20779671" w:rsidR="00807DD4" w:rsidRPr="00807DD4" w:rsidRDefault="00807DD4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szCs w:val="24"/>
          <w:lang w:eastAsia="ar-SA"/>
        </w:rPr>
      </w:pPr>
      <w:r w:rsidRPr="0082456A">
        <w:rPr>
          <w:rFonts w:ascii="Calibri" w:hAnsi="Calibri" w:cs="Calibri"/>
          <w:color w:val="000000"/>
        </w:rPr>
        <w:t>spełniamy określon</w:t>
      </w:r>
      <w:r w:rsidR="00E84E45">
        <w:rPr>
          <w:rFonts w:ascii="Calibri" w:hAnsi="Calibri" w:cs="Calibri"/>
          <w:color w:val="000000"/>
        </w:rPr>
        <w:t>y</w:t>
      </w:r>
      <w:r w:rsidRPr="0082456A">
        <w:rPr>
          <w:rFonts w:ascii="Calibri" w:hAnsi="Calibri" w:cs="Calibri"/>
          <w:color w:val="000000"/>
        </w:rPr>
        <w:t xml:space="preserve"> w Rozdziale VI</w:t>
      </w:r>
      <w:r>
        <w:rPr>
          <w:rFonts w:ascii="Calibri" w:hAnsi="Calibri" w:cs="Calibri"/>
          <w:color w:val="000000"/>
        </w:rPr>
        <w:t xml:space="preserve"> ust. 3</w:t>
      </w:r>
      <w:r w:rsidRPr="0082456A">
        <w:rPr>
          <w:rFonts w:ascii="Calibri" w:hAnsi="Calibri" w:cs="Calibri"/>
          <w:color w:val="000000"/>
        </w:rPr>
        <w:t xml:space="preserve"> SWZ warun</w:t>
      </w:r>
      <w:r w:rsidR="00E84E45">
        <w:rPr>
          <w:rFonts w:ascii="Calibri" w:hAnsi="Calibri" w:cs="Calibri"/>
          <w:color w:val="000000"/>
        </w:rPr>
        <w:t>ek</w:t>
      </w:r>
      <w:r w:rsidRPr="0082456A">
        <w:rPr>
          <w:rFonts w:ascii="Calibri" w:hAnsi="Calibri" w:cs="Calibri"/>
          <w:color w:val="000000"/>
        </w:rPr>
        <w:t xml:space="preserve"> udziału w </w:t>
      </w:r>
      <w:r w:rsidR="000E44A5">
        <w:rPr>
          <w:rFonts w:ascii="Calibri" w:hAnsi="Calibri" w:cs="Calibri"/>
          <w:color w:val="000000"/>
        </w:rPr>
        <w:t>P</w:t>
      </w:r>
      <w:r w:rsidRPr="0082456A">
        <w:rPr>
          <w:rFonts w:ascii="Calibri" w:hAnsi="Calibri" w:cs="Calibri"/>
          <w:color w:val="000000"/>
        </w:rPr>
        <w:t>ostępowaniu;</w:t>
      </w:r>
    </w:p>
    <w:p w14:paraId="15B4D36B" w14:textId="77777777" w:rsidR="001B7667" w:rsidRPr="001B7667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551F68BE" w14:textId="2DE74A8B" w:rsidR="001B7667" w:rsidRPr="001B7667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lastRenderedPageBreak/>
        <w:t xml:space="preserve">upewniliśmy się co do prawidłowości i kompletności naszej oferty i </w:t>
      </w:r>
      <w:r w:rsidR="009632F8">
        <w:rPr>
          <w:rFonts w:cstheme="minorHAnsi"/>
          <w:lang w:eastAsia="ar-SA"/>
        </w:rPr>
        <w:t>stawki</w:t>
      </w:r>
      <w:r w:rsidRPr="001B7667">
        <w:rPr>
          <w:rFonts w:cstheme="minorHAnsi"/>
          <w:lang w:eastAsia="ar-SA"/>
        </w:rPr>
        <w:t xml:space="preserve">; </w:t>
      </w:r>
      <w:r w:rsidR="00BA29C6">
        <w:rPr>
          <w:rFonts w:cstheme="minorHAnsi"/>
          <w:lang w:eastAsia="ar-SA"/>
        </w:rPr>
        <w:t>stawka za ubezpieczenie</w:t>
      </w:r>
      <w:r w:rsidRPr="001B7667">
        <w:rPr>
          <w:rFonts w:cstheme="minorHAnsi"/>
          <w:lang w:eastAsia="ar-SA"/>
        </w:rPr>
        <w:t xml:space="preserve">, </w:t>
      </w:r>
      <w:r w:rsidRPr="001B7667">
        <w:rPr>
          <w:rFonts w:cstheme="minorHAnsi"/>
        </w:rPr>
        <w:t>wskazana w ust. 1 niniejszej oferty</w:t>
      </w:r>
      <w:r w:rsidRPr="001B7667">
        <w:rPr>
          <w:rFonts w:cstheme="minorHAnsi"/>
          <w:lang w:eastAsia="ar-SA"/>
        </w:rPr>
        <w:t xml:space="preserve">, pokrywa wszystkie nasze zobowiązania wynikające z przedmiotu </w:t>
      </w:r>
      <w:r w:rsidR="00001B8C">
        <w:rPr>
          <w:rFonts w:cstheme="minorHAnsi"/>
          <w:lang w:eastAsia="ar-SA"/>
        </w:rPr>
        <w:t>Z</w:t>
      </w:r>
      <w:r w:rsidRPr="001B7667">
        <w:rPr>
          <w:rFonts w:cstheme="minorHAnsi"/>
          <w:lang w:eastAsia="ar-SA"/>
        </w:rPr>
        <w:t xml:space="preserve">amówienia, a także wszystkie koszty, które mogą być konieczne dla właściwego wykonania przedmiotu </w:t>
      </w:r>
      <w:r w:rsidR="00001B8C">
        <w:rPr>
          <w:rFonts w:cstheme="minorHAnsi"/>
          <w:lang w:eastAsia="ar-SA"/>
        </w:rPr>
        <w:t>Z</w:t>
      </w:r>
      <w:r w:rsidRPr="001B7667">
        <w:rPr>
          <w:rFonts w:cstheme="minorHAnsi"/>
          <w:lang w:eastAsia="ar-SA"/>
        </w:rPr>
        <w:t>amówienia;</w:t>
      </w:r>
    </w:p>
    <w:p w14:paraId="310215B2" w14:textId="0CEFA894" w:rsidR="001B7667" w:rsidRPr="001B7667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wzór </w:t>
      </w:r>
      <w:r w:rsidR="003430BA">
        <w:rPr>
          <w:rFonts w:cstheme="minorHAnsi"/>
          <w:lang w:eastAsia="ar-SA"/>
        </w:rPr>
        <w:t>U</w:t>
      </w:r>
      <w:r w:rsidRPr="001B7667">
        <w:rPr>
          <w:rFonts w:cstheme="minorHAnsi"/>
          <w:lang w:eastAsia="ar-SA"/>
        </w:rPr>
        <w:t xml:space="preserve">mowy stanowiący załącznik numer </w:t>
      </w:r>
      <w:r w:rsidR="00E84E45">
        <w:rPr>
          <w:rFonts w:cstheme="minorHAnsi"/>
          <w:lang w:eastAsia="ar-SA"/>
        </w:rPr>
        <w:t>2</w:t>
      </w:r>
      <w:r w:rsidRPr="001B7667">
        <w:rPr>
          <w:rFonts w:cstheme="minorHAnsi"/>
          <w:lang w:eastAsia="ar-SA"/>
        </w:rPr>
        <w:t xml:space="preserve"> do SWZ został przez nas zaakceptowany </w:t>
      </w:r>
      <w:r w:rsidRPr="001B7667">
        <w:rPr>
          <w:rFonts w:cstheme="minorHAnsi"/>
          <w:lang w:eastAsia="ar-SA"/>
        </w:rPr>
        <w:br/>
        <w:t xml:space="preserve">i zobowiązujemy się w przypadku wyboru naszej oferty do zawarcia </w:t>
      </w:r>
      <w:r w:rsidR="003430BA">
        <w:rPr>
          <w:rFonts w:cstheme="minorHAnsi"/>
          <w:lang w:eastAsia="ar-SA"/>
        </w:rPr>
        <w:t>U</w:t>
      </w:r>
      <w:r w:rsidRPr="001B7667">
        <w:rPr>
          <w:rFonts w:cstheme="minorHAnsi"/>
          <w:lang w:eastAsia="ar-SA"/>
        </w:rPr>
        <w:t xml:space="preserve">mowy </w:t>
      </w:r>
      <w:r w:rsidRPr="001B7667">
        <w:rPr>
          <w:rFonts w:cstheme="minorHAnsi"/>
        </w:rPr>
        <w:t xml:space="preserve">na wykonanie przedmiotu </w:t>
      </w:r>
      <w:r w:rsidR="00001B8C">
        <w:rPr>
          <w:rFonts w:cstheme="minorHAnsi"/>
        </w:rPr>
        <w:t>Z</w:t>
      </w:r>
      <w:r w:rsidRPr="001B7667">
        <w:rPr>
          <w:rFonts w:cstheme="minorHAnsi"/>
        </w:rPr>
        <w:t>amówienia na wyżej wymienionych warunkach, w miejscu i terminie wskazanym przez Zamawiającego</w:t>
      </w:r>
      <w:r w:rsidR="00F97735">
        <w:rPr>
          <w:rFonts w:cstheme="minorHAnsi"/>
        </w:rPr>
        <w:t xml:space="preserve">. </w:t>
      </w:r>
      <w:r w:rsidR="00F97735" w:rsidRPr="00435A60">
        <w:rPr>
          <w:rFonts w:cstheme="minorHAnsi"/>
          <w:b/>
          <w:bCs/>
        </w:rPr>
        <w:t>W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pozostałych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kwestiach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będą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miały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zastosowanie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Ogólne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Warunki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Ubezpieczenia,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F97735" w:rsidRPr="00435A60">
        <w:rPr>
          <w:rFonts w:cstheme="minorHAnsi"/>
          <w:b/>
          <w:bCs/>
        </w:rPr>
        <w:t>które</w:t>
      </w:r>
      <w:r w:rsidR="00F97735" w:rsidRPr="00435A60">
        <w:rPr>
          <w:rFonts w:eastAsia="Verdana" w:cstheme="minorHAnsi"/>
          <w:b/>
          <w:bCs/>
        </w:rPr>
        <w:t xml:space="preserve"> </w:t>
      </w:r>
      <w:r w:rsidR="00435A60" w:rsidRPr="00435A60">
        <w:rPr>
          <w:rFonts w:cstheme="minorHAnsi"/>
          <w:b/>
          <w:bCs/>
        </w:rPr>
        <w:t>stanowią załącznik do niniejszej oferty</w:t>
      </w:r>
      <w:r w:rsidRPr="001B7667">
        <w:rPr>
          <w:rFonts w:cstheme="minorHAnsi"/>
          <w:lang w:eastAsia="ar-SA"/>
        </w:rPr>
        <w:t>;</w:t>
      </w:r>
    </w:p>
    <w:p w14:paraId="38070AE2" w14:textId="73C79A10" w:rsidR="001B7667" w:rsidRPr="001B7667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zobowiązujemy się wykonać przedmiot </w:t>
      </w:r>
      <w:r w:rsidR="00001B8C">
        <w:rPr>
          <w:rFonts w:cstheme="minorHAnsi"/>
          <w:lang w:eastAsia="ar-SA"/>
        </w:rPr>
        <w:t>Z</w:t>
      </w:r>
      <w:r w:rsidRPr="001B7667">
        <w:rPr>
          <w:rFonts w:cstheme="minorHAnsi"/>
          <w:lang w:eastAsia="ar-SA"/>
        </w:rPr>
        <w:t>amówienia w terminie wskazanym w SWZ;</w:t>
      </w:r>
    </w:p>
    <w:p w14:paraId="200C4FE9" w14:textId="77777777" w:rsidR="000347D0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uważamy się za związanych niniejszą ofertą przez okres wskazany w SWZ;</w:t>
      </w:r>
    </w:p>
    <w:p w14:paraId="0FAED49C" w14:textId="36D18C9E" w:rsidR="000347D0" w:rsidRPr="000347D0" w:rsidRDefault="000347D0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0347D0">
        <w:rPr>
          <w:rFonts w:cstheme="minorHAnsi"/>
        </w:rPr>
        <w:t>wyrażamy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zgodę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na:</w:t>
      </w:r>
    </w:p>
    <w:p w14:paraId="649D110E" w14:textId="7146E0C4" w:rsidR="000347D0" w:rsidRPr="000347D0" w:rsidRDefault="000347D0" w:rsidP="00721B52">
      <w:pPr>
        <w:numPr>
          <w:ilvl w:val="0"/>
          <w:numId w:val="58"/>
        </w:numPr>
        <w:tabs>
          <w:tab w:val="clear" w:pos="0"/>
        </w:tabs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cstheme="minorHAnsi"/>
        </w:rPr>
      </w:pPr>
      <w:r w:rsidRPr="000347D0">
        <w:rPr>
          <w:rFonts w:cstheme="minorHAnsi"/>
        </w:rPr>
        <w:t>ratalną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płatność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składki,</w:t>
      </w:r>
    </w:p>
    <w:p w14:paraId="6D5C7985" w14:textId="0DBD9485" w:rsidR="000347D0" w:rsidRPr="007B3966" w:rsidRDefault="000347D0" w:rsidP="00721B52">
      <w:pPr>
        <w:numPr>
          <w:ilvl w:val="0"/>
          <w:numId w:val="58"/>
        </w:numPr>
        <w:tabs>
          <w:tab w:val="clear" w:pos="0"/>
        </w:tabs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cstheme="minorHAnsi"/>
        </w:rPr>
      </w:pPr>
      <w:r w:rsidRPr="000347D0">
        <w:rPr>
          <w:rFonts w:cstheme="minorHAnsi"/>
        </w:rPr>
        <w:t>przyjęcie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wszystkich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warunków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wymaganych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przez</w:t>
      </w:r>
      <w:r w:rsidRPr="000347D0">
        <w:rPr>
          <w:rFonts w:eastAsia="Verdana" w:cstheme="minorHAnsi"/>
        </w:rPr>
        <w:t xml:space="preserve"> </w:t>
      </w:r>
      <w:r>
        <w:rPr>
          <w:rFonts w:cstheme="minorHAnsi"/>
        </w:rPr>
        <w:t>Z</w:t>
      </w:r>
      <w:r w:rsidRPr="000347D0">
        <w:rPr>
          <w:rFonts w:cstheme="minorHAnsi"/>
        </w:rPr>
        <w:t>amawiającego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dla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poszczególnych</w:t>
      </w:r>
      <w:r w:rsidRPr="000347D0">
        <w:rPr>
          <w:rFonts w:eastAsia="Verdana" w:cstheme="minorHAnsi"/>
        </w:rPr>
        <w:t xml:space="preserve"> </w:t>
      </w:r>
      <w:proofErr w:type="spellStart"/>
      <w:r w:rsidRPr="000347D0">
        <w:rPr>
          <w:rFonts w:cstheme="minorHAnsi"/>
        </w:rPr>
        <w:t>ryzyk</w:t>
      </w:r>
      <w:proofErr w:type="spellEnd"/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ubezpieczeniowych</w:t>
      </w:r>
      <w:r w:rsidRPr="000347D0">
        <w:rPr>
          <w:rFonts w:eastAsia="Verdana" w:cstheme="minorHAnsi"/>
        </w:rPr>
        <w:t xml:space="preserve"> </w:t>
      </w:r>
      <w:r w:rsidRPr="000347D0">
        <w:rPr>
          <w:rFonts w:cstheme="minorHAnsi"/>
        </w:rPr>
        <w:t>wymienionych</w:t>
      </w:r>
      <w:r w:rsidRPr="000347D0">
        <w:rPr>
          <w:rFonts w:eastAsia="Verdana" w:cstheme="minorHAnsi"/>
        </w:rPr>
        <w:t xml:space="preserve"> </w:t>
      </w:r>
      <w:r w:rsidR="006547BC">
        <w:rPr>
          <w:rFonts w:eastAsia="Verdana" w:cstheme="minorHAnsi"/>
        </w:rPr>
        <w:t xml:space="preserve">w </w:t>
      </w:r>
      <w:r>
        <w:rPr>
          <w:rFonts w:cstheme="minorHAnsi"/>
        </w:rPr>
        <w:t>SWZ</w:t>
      </w:r>
      <w:r w:rsidRPr="007B3966">
        <w:rPr>
          <w:rFonts w:cstheme="minorHAnsi"/>
        </w:rPr>
        <w:t>;</w:t>
      </w:r>
    </w:p>
    <w:p w14:paraId="10CDA952" w14:textId="6122FE5F" w:rsidR="001B7667" w:rsidRDefault="001B7667" w:rsidP="00721B5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709" w:hanging="425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 xml:space="preserve">nie podlegamy wykluczeniu z </w:t>
      </w:r>
      <w:r w:rsidR="000E44A5">
        <w:rPr>
          <w:rFonts w:cstheme="minorHAnsi"/>
        </w:rPr>
        <w:t>P</w:t>
      </w:r>
      <w:r w:rsidRPr="001B7667">
        <w:rPr>
          <w:rFonts w:cstheme="minorHAnsi"/>
        </w:rPr>
        <w:t>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="006A2FD1">
        <w:rPr>
          <w:rFonts w:cstheme="minorHAnsi"/>
        </w:rPr>
        <w:t>.</w:t>
      </w:r>
    </w:p>
    <w:p w14:paraId="14D856D8" w14:textId="77777777" w:rsidR="00721B52" w:rsidRPr="00305018" w:rsidRDefault="00721B52" w:rsidP="00305018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706B4E21" w14:textId="63217026" w:rsidR="001B7667" w:rsidRPr="001B7667" w:rsidRDefault="001B7667" w:rsidP="00721B52">
      <w:pPr>
        <w:pStyle w:val="Akapitzlist"/>
        <w:numPr>
          <w:ilvl w:val="0"/>
          <w:numId w:val="30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1B7667" w:rsidRPr="001B7667" w14:paraId="3452BD95" w14:textId="77777777" w:rsidTr="00721B52">
        <w:trPr>
          <w:cantSplit/>
          <w:trHeight w:val="211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14AA9" w14:textId="77777777" w:rsidR="001B7667" w:rsidRPr="00721B52" w:rsidRDefault="001B7667" w:rsidP="00880117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Załącznikami do niniejszej oferty są:</w:t>
            </w:r>
          </w:p>
          <w:p w14:paraId="49BA2D34" w14:textId="77B38284" w:rsidR="001B7667" w:rsidRPr="00721B52" w:rsidRDefault="009A5AB6" w:rsidP="000956E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Ogólne Warunki Ubezpieczenia</w:t>
            </w:r>
          </w:p>
          <w:p w14:paraId="06650EBE" w14:textId="77777777" w:rsidR="001B7667" w:rsidRPr="00721B52" w:rsidRDefault="001B7667" w:rsidP="000956EB">
            <w:pPr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6DF3433F" w14:textId="77777777" w:rsidR="001B7667" w:rsidRPr="00721B52" w:rsidRDefault="001B7667" w:rsidP="000956EB">
            <w:pPr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2867B8E1" w14:textId="77777777" w:rsidR="001B7667" w:rsidRPr="00721B52" w:rsidRDefault="001B7667" w:rsidP="000956EB">
            <w:pPr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4A0DC66D" w14:textId="77777777" w:rsidR="001B7667" w:rsidRDefault="001B7667" w:rsidP="00721B52">
            <w:pPr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536522A5" w14:textId="0D8217AC" w:rsidR="00721B52" w:rsidRPr="00721B52" w:rsidRDefault="00721B52" w:rsidP="00721B52">
            <w:pPr>
              <w:numPr>
                <w:ilvl w:val="0"/>
                <w:numId w:val="32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FF5B" w14:textId="7345003D" w:rsidR="00721B52" w:rsidRPr="00721B52" w:rsidRDefault="00721B52" w:rsidP="00880117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392709B0" w14:textId="52D2CD51" w:rsidR="00721B52" w:rsidRDefault="00721B52" w:rsidP="00880117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7C1B803A" w14:textId="77777777" w:rsidR="00721B52" w:rsidRPr="00721B52" w:rsidRDefault="00721B52" w:rsidP="00880117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29F0CE4E" w14:textId="77777777" w:rsidR="001B7667" w:rsidRPr="00721B52" w:rsidRDefault="001B7667" w:rsidP="00721B52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……………………………………………………...</w:t>
            </w:r>
          </w:p>
          <w:p w14:paraId="16275D2E" w14:textId="77777777" w:rsidR="001B7667" w:rsidRPr="00721B52" w:rsidRDefault="001B7667" w:rsidP="00880117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cstheme="minorHAnsi"/>
                <w:kern w:val="2"/>
                <w:lang w:eastAsia="ar-SA"/>
              </w:rPr>
            </w:pPr>
            <w:r w:rsidRPr="00721B52">
              <w:rPr>
                <w:rFonts w:cstheme="minorHAnsi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14:paraId="7F2E7530" w14:textId="1BD47DAC" w:rsidR="001B7667" w:rsidRPr="00721B52" w:rsidRDefault="001B7667" w:rsidP="00880117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721B52">
              <w:rPr>
                <w:rFonts w:cstheme="minorHAnsi"/>
                <w:lang w:eastAsia="ar-SA"/>
              </w:rPr>
              <w:t>............................, dnia ......................202</w:t>
            </w:r>
            <w:r w:rsidR="00C12003" w:rsidRPr="00721B52">
              <w:rPr>
                <w:rFonts w:cstheme="minorHAnsi"/>
                <w:lang w:eastAsia="ar-SA"/>
              </w:rPr>
              <w:t>3</w:t>
            </w:r>
            <w:r w:rsidRPr="00721B52">
              <w:rPr>
                <w:rFonts w:cstheme="minorHAnsi"/>
                <w:lang w:eastAsia="ar-SA"/>
              </w:rPr>
              <w:t xml:space="preserve"> r.</w:t>
            </w:r>
          </w:p>
        </w:tc>
      </w:tr>
    </w:tbl>
    <w:p w14:paraId="653FBC71" w14:textId="2533A45C" w:rsidR="008437F9" w:rsidRDefault="001B7667" w:rsidP="001B7667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21B52">
        <w:rPr>
          <w:rFonts w:asciiTheme="minorHAnsi" w:hAnsiTheme="minorHAnsi" w:cstheme="minorHAnsi"/>
          <w:color w:val="000000"/>
          <w:sz w:val="22"/>
          <w:szCs w:val="22"/>
        </w:rPr>
        <w:t xml:space="preserve">* - niepotrzebne skreślić </w:t>
      </w:r>
    </w:p>
    <w:p w14:paraId="76B25080" w14:textId="2251B1EA" w:rsidR="005E0FD5" w:rsidRPr="006029CB" w:rsidRDefault="005E0FD5" w:rsidP="006029CB">
      <w:pPr>
        <w:spacing w:line="259" w:lineRule="auto"/>
        <w:rPr>
          <w:rFonts w:eastAsia="Times New Roman" w:cstheme="minorHAnsi"/>
          <w:color w:val="000000"/>
          <w:lang w:eastAsia="pl-PL"/>
        </w:rPr>
      </w:pPr>
    </w:p>
    <w:sectPr w:rsidR="005E0FD5" w:rsidRPr="00602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CAB9" w14:textId="77777777" w:rsidR="0091578A" w:rsidRDefault="0091578A">
      <w:pPr>
        <w:spacing w:after="0" w:line="240" w:lineRule="auto"/>
      </w:pPr>
      <w:r>
        <w:separator/>
      </w:r>
    </w:p>
  </w:endnote>
  <w:endnote w:type="continuationSeparator" w:id="0">
    <w:p w14:paraId="31F54D21" w14:textId="77777777" w:rsidR="0091578A" w:rsidRDefault="0091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991678"/>
      <w:docPartObj>
        <w:docPartGallery w:val="Page Numbers (Bottom of Page)"/>
        <w:docPartUnique/>
      </w:docPartObj>
    </w:sdtPr>
    <w:sdtEndPr/>
    <w:sdtContent>
      <w:p w14:paraId="0724C6FC" w14:textId="77777777" w:rsidR="005B37B6" w:rsidRDefault="005B3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7B9">
          <w:rPr>
            <w:noProof/>
          </w:rPr>
          <w:t>1</w:t>
        </w:r>
        <w:r>
          <w:fldChar w:fldCharType="end"/>
        </w:r>
      </w:p>
    </w:sdtContent>
  </w:sdt>
  <w:p w14:paraId="28F267DF" w14:textId="77777777" w:rsidR="005B37B6" w:rsidRDefault="005B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2134" w14:textId="77777777" w:rsidR="0091578A" w:rsidRDefault="0091578A">
      <w:pPr>
        <w:spacing w:after="0" w:line="240" w:lineRule="auto"/>
      </w:pPr>
      <w:r>
        <w:separator/>
      </w:r>
    </w:p>
  </w:footnote>
  <w:footnote w:type="continuationSeparator" w:id="0">
    <w:p w14:paraId="70AAB2CF" w14:textId="77777777" w:rsidR="0091578A" w:rsidRDefault="0091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E88C" w14:textId="77777777" w:rsidR="005B37B6" w:rsidRDefault="005B37B6">
    <w:pPr>
      <w:pStyle w:val="Nagwek"/>
    </w:pPr>
  </w:p>
  <w:p w14:paraId="0B4800E7" w14:textId="77777777" w:rsidR="005B37B6" w:rsidRDefault="005B3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50"/>
        </w:tabs>
        <w:ind w:left="-1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206"/>
        </w:tabs>
        <w:ind w:left="20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4"/>
        </w:tabs>
        <w:ind w:left="4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38"/>
        </w:tabs>
        <w:ind w:left="63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82"/>
        </w:tabs>
        <w:ind w:left="7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26"/>
        </w:tabs>
        <w:ind w:left="92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70"/>
        </w:tabs>
        <w:ind w:left="10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14"/>
        </w:tabs>
        <w:ind w:left="121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11"/>
    <w:multiLevelType w:val="singleLevel"/>
    <w:tmpl w:val="B596E4B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1F4102"/>
    <w:multiLevelType w:val="hybridMultilevel"/>
    <w:tmpl w:val="471A22DC"/>
    <w:lvl w:ilvl="0" w:tplc="BEDA5632">
      <w:start w:val="1"/>
      <w:numFmt w:val="ordinal"/>
      <w:lvlText w:val="%1"/>
      <w:lvlJc w:val="left"/>
      <w:pPr>
        <w:ind w:left="360" w:hanging="360"/>
      </w:pPr>
      <w:rPr>
        <w:rFonts w:ascii="Cambria" w:hAnsi="Cambria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F84CD9"/>
    <w:multiLevelType w:val="hybridMultilevel"/>
    <w:tmpl w:val="6CB6E758"/>
    <w:lvl w:ilvl="0" w:tplc="DEB8B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4070C"/>
    <w:multiLevelType w:val="hybridMultilevel"/>
    <w:tmpl w:val="1BAAB34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68005E9A">
      <w:start w:val="1"/>
      <w:numFmt w:val="decimal"/>
      <w:lvlText w:val="%2)"/>
      <w:lvlJc w:val="left"/>
      <w:pPr>
        <w:ind w:left="19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5A00704"/>
    <w:multiLevelType w:val="hybridMultilevel"/>
    <w:tmpl w:val="BA8049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F26D0C"/>
    <w:multiLevelType w:val="hybridMultilevel"/>
    <w:tmpl w:val="480C5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163DE5"/>
    <w:multiLevelType w:val="multilevel"/>
    <w:tmpl w:val="59743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D814E97"/>
    <w:multiLevelType w:val="multilevel"/>
    <w:tmpl w:val="400A1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607273"/>
    <w:multiLevelType w:val="hybridMultilevel"/>
    <w:tmpl w:val="A8CC0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D97A1A"/>
    <w:multiLevelType w:val="hybridMultilevel"/>
    <w:tmpl w:val="4970A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016F40"/>
    <w:multiLevelType w:val="hybridMultilevel"/>
    <w:tmpl w:val="B9C2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00B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E2D86"/>
    <w:multiLevelType w:val="hybridMultilevel"/>
    <w:tmpl w:val="35929B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B1CA4"/>
    <w:multiLevelType w:val="hybridMultilevel"/>
    <w:tmpl w:val="8850F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6D3DC3"/>
    <w:multiLevelType w:val="hybridMultilevel"/>
    <w:tmpl w:val="23804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B4295A"/>
    <w:multiLevelType w:val="hybridMultilevel"/>
    <w:tmpl w:val="48C649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78636AE"/>
    <w:multiLevelType w:val="hybridMultilevel"/>
    <w:tmpl w:val="3E84D7DA"/>
    <w:lvl w:ilvl="0" w:tplc="7B4A5A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238DA"/>
    <w:multiLevelType w:val="hybridMultilevel"/>
    <w:tmpl w:val="87EAC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DF0A2C"/>
    <w:multiLevelType w:val="hybridMultilevel"/>
    <w:tmpl w:val="82B4C4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210C5"/>
    <w:multiLevelType w:val="hybridMultilevel"/>
    <w:tmpl w:val="CFA0C2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6556E8"/>
    <w:multiLevelType w:val="hybridMultilevel"/>
    <w:tmpl w:val="09B6D7F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7192021"/>
    <w:multiLevelType w:val="hybridMultilevel"/>
    <w:tmpl w:val="39C2302C"/>
    <w:lvl w:ilvl="0" w:tplc="685C1D2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A64EC9"/>
    <w:multiLevelType w:val="hybridMultilevel"/>
    <w:tmpl w:val="507AB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32C6C"/>
    <w:multiLevelType w:val="hybridMultilevel"/>
    <w:tmpl w:val="E7DC6098"/>
    <w:lvl w:ilvl="0" w:tplc="2A8A75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0142AF"/>
    <w:multiLevelType w:val="hybridMultilevel"/>
    <w:tmpl w:val="C96A7D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92A662D"/>
    <w:multiLevelType w:val="hybridMultilevel"/>
    <w:tmpl w:val="1C3C94D2"/>
    <w:lvl w:ilvl="0" w:tplc="D0E0D1D6">
      <w:start w:val="1"/>
      <w:numFmt w:val="decimal"/>
      <w:lvlText w:val="%1)"/>
      <w:lvlJc w:val="left"/>
      <w:pPr>
        <w:ind w:left="720" w:hanging="360"/>
      </w:pPr>
    </w:lvl>
    <w:lvl w:ilvl="1" w:tplc="98687D6E">
      <w:start w:val="1"/>
      <w:numFmt w:val="decimal"/>
      <w:lvlText w:val="%2)"/>
      <w:lvlJc w:val="left"/>
      <w:pPr>
        <w:ind w:left="720" w:hanging="360"/>
      </w:pPr>
    </w:lvl>
    <w:lvl w:ilvl="2" w:tplc="74C2BDE4">
      <w:start w:val="1"/>
      <w:numFmt w:val="decimal"/>
      <w:lvlText w:val="%3)"/>
      <w:lvlJc w:val="left"/>
      <w:pPr>
        <w:ind w:left="720" w:hanging="360"/>
      </w:pPr>
    </w:lvl>
    <w:lvl w:ilvl="3" w:tplc="43F68902">
      <w:start w:val="1"/>
      <w:numFmt w:val="decimal"/>
      <w:lvlText w:val="%4)"/>
      <w:lvlJc w:val="left"/>
      <w:pPr>
        <w:ind w:left="720" w:hanging="360"/>
      </w:pPr>
    </w:lvl>
    <w:lvl w:ilvl="4" w:tplc="9CCCB07C">
      <w:start w:val="1"/>
      <w:numFmt w:val="decimal"/>
      <w:lvlText w:val="%5)"/>
      <w:lvlJc w:val="left"/>
      <w:pPr>
        <w:ind w:left="720" w:hanging="360"/>
      </w:pPr>
    </w:lvl>
    <w:lvl w:ilvl="5" w:tplc="048E2424">
      <w:start w:val="1"/>
      <w:numFmt w:val="decimal"/>
      <w:lvlText w:val="%6)"/>
      <w:lvlJc w:val="left"/>
      <w:pPr>
        <w:ind w:left="720" w:hanging="360"/>
      </w:pPr>
    </w:lvl>
    <w:lvl w:ilvl="6" w:tplc="CDEEA1EE">
      <w:start w:val="1"/>
      <w:numFmt w:val="decimal"/>
      <w:lvlText w:val="%7)"/>
      <w:lvlJc w:val="left"/>
      <w:pPr>
        <w:ind w:left="720" w:hanging="360"/>
      </w:pPr>
    </w:lvl>
    <w:lvl w:ilvl="7" w:tplc="91E47A8E">
      <w:start w:val="1"/>
      <w:numFmt w:val="decimal"/>
      <w:lvlText w:val="%8)"/>
      <w:lvlJc w:val="left"/>
      <w:pPr>
        <w:ind w:left="720" w:hanging="360"/>
      </w:pPr>
    </w:lvl>
    <w:lvl w:ilvl="8" w:tplc="3F200A7A">
      <w:start w:val="1"/>
      <w:numFmt w:val="decimal"/>
      <w:lvlText w:val="%9)"/>
      <w:lvlJc w:val="left"/>
      <w:pPr>
        <w:ind w:left="720" w:hanging="360"/>
      </w:pPr>
    </w:lvl>
  </w:abstractNum>
  <w:abstractNum w:abstractNumId="31" w15:restartNumberingAfterBreak="0">
    <w:nsid w:val="2A5D64BE"/>
    <w:multiLevelType w:val="hybridMultilevel"/>
    <w:tmpl w:val="1DE6621C"/>
    <w:lvl w:ilvl="0" w:tplc="3EFE141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F2521"/>
    <w:multiLevelType w:val="hybridMultilevel"/>
    <w:tmpl w:val="0F5A5D7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6B04F34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5A4A14"/>
    <w:multiLevelType w:val="hybridMultilevel"/>
    <w:tmpl w:val="B3BA7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53FAD"/>
    <w:multiLevelType w:val="hybridMultilevel"/>
    <w:tmpl w:val="C54A1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853AD8"/>
    <w:multiLevelType w:val="hybridMultilevel"/>
    <w:tmpl w:val="5164F3B8"/>
    <w:lvl w:ilvl="0" w:tplc="82DCC90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87818FE"/>
    <w:multiLevelType w:val="hybridMultilevel"/>
    <w:tmpl w:val="1AEE98E4"/>
    <w:lvl w:ilvl="0" w:tplc="0415000F">
      <w:start w:val="1"/>
      <w:numFmt w:val="decimal"/>
      <w:lvlText w:val="%1.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38A8412C"/>
    <w:multiLevelType w:val="hybridMultilevel"/>
    <w:tmpl w:val="9498341A"/>
    <w:lvl w:ilvl="0" w:tplc="1846AD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B0629"/>
    <w:multiLevelType w:val="hybridMultilevel"/>
    <w:tmpl w:val="1696E3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ADF3518"/>
    <w:multiLevelType w:val="hybridMultilevel"/>
    <w:tmpl w:val="DA3A9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091FA">
      <w:start w:val="1"/>
      <w:numFmt w:val="decimal"/>
      <w:lvlText w:val="%2."/>
      <w:lvlJc w:val="left"/>
      <w:pPr>
        <w:ind w:left="36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572582"/>
    <w:multiLevelType w:val="hybridMultilevel"/>
    <w:tmpl w:val="813657F6"/>
    <w:lvl w:ilvl="0" w:tplc="F384A0C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E911200"/>
    <w:multiLevelType w:val="multilevel"/>
    <w:tmpl w:val="3E9112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4453C"/>
    <w:multiLevelType w:val="hybridMultilevel"/>
    <w:tmpl w:val="F4CA80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E0C4E"/>
    <w:multiLevelType w:val="hybridMultilevel"/>
    <w:tmpl w:val="8D34A3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2F44EC2"/>
    <w:multiLevelType w:val="hybridMultilevel"/>
    <w:tmpl w:val="B5EC9CC2"/>
    <w:lvl w:ilvl="0" w:tplc="4CDE6C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44D8465B"/>
    <w:multiLevelType w:val="multilevel"/>
    <w:tmpl w:val="44D8465B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46B269F3"/>
    <w:multiLevelType w:val="hybridMultilevel"/>
    <w:tmpl w:val="AA4471A2"/>
    <w:lvl w:ilvl="0" w:tplc="D4DEC7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539CC"/>
    <w:multiLevelType w:val="hybridMultilevel"/>
    <w:tmpl w:val="FF0C0C16"/>
    <w:lvl w:ilvl="0" w:tplc="329E3BAC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406708"/>
    <w:multiLevelType w:val="hybridMultilevel"/>
    <w:tmpl w:val="BAB67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3DD17FB"/>
    <w:multiLevelType w:val="hybridMultilevel"/>
    <w:tmpl w:val="64CEC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9E73D4">
      <w:start w:val="1"/>
      <w:numFmt w:val="decimal"/>
      <w:lvlText w:val="%2)"/>
      <w:lvlJc w:val="left"/>
      <w:pPr>
        <w:ind w:left="1080" w:hanging="360"/>
      </w:pPr>
    </w:lvl>
    <w:lvl w:ilvl="2" w:tplc="3E84A4D2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ED65DA"/>
    <w:multiLevelType w:val="hybridMultilevel"/>
    <w:tmpl w:val="54C2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152E6"/>
    <w:multiLevelType w:val="hybridMultilevel"/>
    <w:tmpl w:val="F590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ED19AD"/>
    <w:multiLevelType w:val="hybridMultilevel"/>
    <w:tmpl w:val="5142DD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78421D0"/>
    <w:multiLevelType w:val="hybridMultilevel"/>
    <w:tmpl w:val="C5AC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CB7FB8"/>
    <w:multiLevelType w:val="hybridMultilevel"/>
    <w:tmpl w:val="36FCD1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A333292"/>
    <w:multiLevelType w:val="hybridMultilevel"/>
    <w:tmpl w:val="A6220D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A6639E2"/>
    <w:multiLevelType w:val="hybridMultilevel"/>
    <w:tmpl w:val="088AFF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B5509D9"/>
    <w:multiLevelType w:val="hybridMultilevel"/>
    <w:tmpl w:val="11A67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0C41A2"/>
    <w:multiLevelType w:val="multilevel"/>
    <w:tmpl w:val="1E72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2774B1"/>
    <w:multiLevelType w:val="hybridMultilevel"/>
    <w:tmpl w:val="1EC25E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C97E7C"/>
    <w:multiLevelType w:val="hybridMultilevel"/>
    <w:tmpl w:val="4EDCD2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68B2290"/>
    <w:multiLevelType w:val="multilevel"/>
    <w:tmpl w:val="0EEE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A76007A"/>
    <w:multiLevelType w:val="hybridMultilevel"/>
    <w:tmpl w:val="5AE68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88275A"/>
    <w:multiLevelType w:val="hybridMultilevel"/>
    <w:tmpl w:val="40985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1D18A3"/>
    <w:multiLevelType w:val="hybridMultilevel"/>
    <w:tmpl w:val="A7F29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711A32"/>
    <w:multiLevelType w:val="hybridMultilevel"/>
    <w:tmpl w:val="825A5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397989"/>
    <w:multiLevelType w:val="hybridMultilevel"/>
    <w:tmpl w:val="9C609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28322B"/>
    <w:multiLevelType w:val="hybridMultilevel"/>
    <w:tmpl w:val="3DE012BA"/>
    <w:lvl w:ilvl="0" w:tplc="CFA0AEC8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1251F"/>
    <w:multiLevelType w:val="hybridMultilevel"/>
    <w:tmpl w:val="F27C237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15639C9"/>
    <w:multiLevelType w:val="hybridMultilevel"/>
    <w:tmpl w:val="F9282DA2"/>
    <w:lvl w:ilvl="0" w:tplc="EF7027F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7A0477"/>
    <w:multiLevelType w:val="hybridMultilevel"/>
    <w:tmpl w:val="40821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AC9BD6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A022E3"/>
    <w:multiLevelType w:val="hybridMultilevel"/>
    <w:tmpl w:val="2FEA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02CA0"/>
    <w:multiLevelType w:val="hybridMultilevel"/>
    <w:tmpl w:val="AC3E7A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936833"/>
    <w:multiLevelType w:val="multilevel"/>
    <w:tmpl w:val="B1DA90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5C8394B"/>
    <w:multiLevelType w:val="hybridMultilevel"/>
    <w:tmpl w:val="53BC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8C5C2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C4C92"/>
    <w:multiLevelType w:val="hybridMultilevel"/>
    <w:tmpl w:val="A238B268"/>
    <w:lvl w:ilvl="0" w:tplc="8C5C2BF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81B86"/>
    <w:multiLevelType w:val="hybridMultilevel"/>
    <w:tmpl w:val="3EC444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DA272C"/>
    <w:multiLevelType w:val="hybridMultilevel"/>
    <w:tmpl w:val="EB640006"/>
    <w:lvl w:ilvl="0" w:tplc="33189BA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FD3EE9"/>
    <w:multiLevelType w:val="hybridMultilevel"/>
    <w:tmpl w:val="9BA47D5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C2435B"/>
    <w:multiLevelType w:val="hybridMultilevel"/>
    <w:tmpl w:val="A5763D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7ECB7693"/>
    <w:multiLevelType w:val="hybridMultilevel"/>
    <w:tmpl w:val="A860F4CC"/>
    <w:lvl w:ilvl="0" w:tplc="FCBEC3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E97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E41473"/>
    <w:multiLevelType w:val="hybridMultilevel"/>
    <w:tmpl w:val="7ECC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4973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3784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0331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1194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257600">
    <w:abstractNumId w:val="39"/>
  </w:num>
  <w:num w:numId="6" w16cid:durableId="216168475">
    <w:abstractNumId w:val="46"/>
  </w:num>
  <w:num w:numId="7" w16cid:durableId="1378119783">
    <w:abstractNumId w:val="65"/>
  </w:num>
  <w:num w:numId="8" w16cid:durableId="1603163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31063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421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300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33181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8769145">
    <w:abstractNumId w:val="67"/>
  </w:num>
  <w:num w:numId="14" w16cid:durableId="12792209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62432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73752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84995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0002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19296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6616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84449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0198166">
    <w:abstractNumId w:val="54"/>
  </w:num>
  <w:num w:numId="23" w16cid:durableId="769200074">
    <w:abstractNumId w:val="43"/>
  </w:num>
  <w:num w:numId="24" w16cid:durableId="1660383182">
    <w:abstractNumId w:val="35"/>
  </w:num>
  <w:num w:numId="25" w16cid:durableId="148134199">
    <w:abstractNumId w:val="19"/>
  </w:num>
  <w:num w:numId="26" w16cid:durableId="1155221316">
    <w:abstractNumId w:val="56"/>
  </w:num>
  <w:num w:numId="27" w16cid:durableId="1227107247">
    <w:abstractNumId w:val="6"/>
  </w:num>
  <w:num w:numId="28" w16cid:durableId="1861818331">
    <w:abstractNumId w:val="48"/>
  </w:num>
  <w:num w:numId="29" w16cid:durableId="1321739298">
    <w:abstractNumId w:val="22"/>
  </w:num>
  <w:num w:numId="30" w16cid:durableId="516639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9101202">
    <w:abstractNumId w:val="20"/>
  </w:num>
  <w:num w:numId="32" w16cid:durableId="5944846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8365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80966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72614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2698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32261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82617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5179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36222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37193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2837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657972">
    <w:abstractNumId w:val="24"/>
  </w:num>
  <w:num w:numId="44" w16cid:durableId="865752194">
    <w:abstractNumId w:val="62"/>
  </w:num>
  <w:num w:numId="45" w16cid:durableId="91628128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97754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6296497">
    <w:abstractNumId w:val="53"/>
  </w:num>
  <w:num w:numId="48" w16cid:durableId="96756219">
    <w:abstractNumId w:val="34"/>
  </w:num>
  <w:num w:numId="49" w16cid:durableId="920867488">
    <w:abstractNumId w:val="13"/>
  </w:num>
  <w:num w:numId="50" w16cid:durableId="1411266348">
    <w:abstractNumId w:val="78"/>
  </w:num>
  <w:num w:numId="51" w16cid:durableId="1104498388">
    <w:abstractNumId w:val="32"/>
  </w:num>
  <w:num w:numId="52" w16cid:durableId="80689350">
    <w:abstractNumId w:val="27"/>
  </w:num>
  <w:num w:numId="53" w16cid:durableId="1334914383">
    <w:abstractNumId w:val="60"/>
  </w:num>
  <w:num w:numId="54" w16cid:durableId="1242984046">
    <w:abstractNumId w:val="72"/>
  </w:num>
  <w:num w:numId="55" w16cid:durableId="324362963">
    <w:abstractNumId w:val="59"/>
  </w:num>
  <w:num w:numId="56" w16cid:durableId="16694019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1495226">
    <w:abstractNumId w:val="76"/>
  </w:num>
  <w:num w:numId="58" w16cid:durableId="219757019">
    <w:abstractNumId w:val="2"/>
  </w:num>
  <w:num w:numId="59" w16cid:durableId="1114792379">
    <w:abstractNumId w:val="33"/>
  </w:num>
  <w:num w:numId="60" w16cid:durableId="1817600806">
    <w:abstractNumId w:val="15"/>
  </w:num>
  <w:num w:numId="61" w16cid:durableId="743721625">
    <w:abstractNumId w:val="25"/>
  </w:num>
  <w:num w:numId="62" w16cid:durableId="517474979">
    <w:abstractNumId w:val="29"/>
  </w:num>
  <w:num w:numId="63" w16cid:durableId="1971670756">
    <w:abstractNumId w:val="16"/>
  </w:num>
  <w:num w:numId="64" w16cid:durableId="849954249">
    <w:abstractNumId w:val="10"/>
  </w:num>
  <w:num w:numId="65" w16cid:durableId="2013560337">
    <w:abstractNumId w:val="7"/>
  </w:num>
  <w:num w:numId="66" w16cid:durableId="1431049862">
    <w:abstractNumId w:val="61"/>
  </w:num>
  <w:num w:numId="67" w16cid:durableId="1459685704">
    <w:abstractNumId w:val="8"/>
  </w:num>
  <w:num w:numId="68" w16cid:durableId="723719507">
    <w:abstractNumId w:val="74"/>
  </w:num>
  <w:num w:numId="69" w16cid:durableId="1108503352">
    <w:abstractNumId w:val="75"/>
  </w:num>
  <w:num w:numId="70" w16cid:durableId="1338536748">
    <w:abstractNumId w:val="38"/>
  </w:num>
  <w:num w:numId="71" w16cid:durableId="784276186">
    <w:abstractNumId w:val="68"/>
  </w:num>
  <w:num w:numId="72" w16cid:durableId="1889802165">
    <w:abstractNumId w:val="66"/>
  </w:num>
  <w:num w:numId="73" w16cid:durableId="2078278621">
    <w:abstractNumId w:val="4"/>
  </w:num>
  <w:num w:numId="74" w16cid:durableId="1775513076">
    <w:abstractNumId w:val="81"/>
  </w:num>
  <w:num w:numId="75" w16cid:durableId="427431164">
    <w:abstractNumId w:val="73"/>
  </w:num>
  <w:num w:numId="76" w16cid:durableId="1661230130">
    <w:abstractNumId w:val="11"/>
    <w:lvlOverride w:ilvl="0">
      <w:startOverride w:val="1"/>
    </w:lvlOverride>
  </w:num>
  <w:num w:numId="77" w16cid:durableId="631206883">
    <w:abstractNumId w:val="11"/>
  </w:num>
  <w:num w:numId="78" w16cid:durableId="2089501043">
    <w:abstractNumId w:val="5"/>
  </w:num>
  <w:num w:numId="79" w16cid:durableId="1301113915">
    <w:abstractNumId w:val="21"/>
  </w:num>
  <w:num w:numId="80" w16cid:durableId="1867598179">
    <w:abstractNumId w:val="18"/>
  </w:num>
  <w:num w:numId="81" w16cid:durableId="802969705">
    <w:abstractNumId w:val="64"/>
  </w:num>
  <w:num w:numId="82" w16cid:durableId="861675791">
    <w:abstractNumId w:val="30"/>
  </w:num>
  <w:num w:numId="83" w16cid:durableId="1047148724">
    <w:abstractNumId w:val="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FA"/>
    <w:rsid w:val="00001B8C"/>
    <w:rsid w:val="0000266F"/>
    <w:rsid w:val="00002BD6"/>
    <w:rsid w:val="00006ACE"/>
    <w:rsid w:val="00007409"/>
    <w:rsid w:val="000161DD"/>
    <w:rsid w:val="00020032"/>
    <w:rsid w:val="000200D9"/>
    <w:rsid w:val="00025129"/>
    <w:rsid w:val="000347D0"/>
    <w:rsid w:val="00035A96"/>
    <w:rsid w:val="00035DE2"/>
    <w:rsid w:val="00036C60"/>
    <w:rsid w:val="00040AA4"/>
    <w:rsid w:val="0004596A"/>
    <w:rsid w:val="000461AB"/>
    <w:rsid w:val="000468C4"/>
    <w:rsid w:val="00047891"/>
    <w:rsid w:val="00052DD6"/>
    <w:rsid w:val="00053258"/>
    <w:rsid w:val="00055BB7"/>
    <w:rsid w:val="00056ACF"/>
    <w:rsid w:val="0006179D"/>
    <w:rsid w:val="00064F85"/>
    <w:rsid w:val="00065B69"/>
    <w:rsid w:val="00072025"/>
    <w:rsid w:val="00072791"/>
    <w:rsid w:val="00073D39"/>
    <w:rsid w:val="00084832"/>
    <w:rsid w:val="00093E3F"/>
    <w:rsid w:val="000956EB"/>
    <w:rsid w:val="000A1B57"/>
    <w:rsid w:val="000A2B3F"/>
    <w:rsid w:val="000A2B98"/>
    <w:rsid w:val="000A38A9"/>
    <w:rsid w:val="000A620C"/>
    <w:rsid w:val="000A68A4"/>
    <w:rsid w:val="000A74BB"/>
    <w:rsid w:val="000A75DC"/>
    <w:rsid w:val="000A774E"/>
    <w:rsid w:val="000A7937"/>
    <w:rsid w:val="000B6E20"/>
    <w:rsid w:val="000C0EEE"/>
    <w:rsid w:val="000C4067"/>
    <w:rsid w:val="000D1F87"/>
    <w:rsid w:val="000D6B97"/>
    <w:rsid w:val="000E1759"/>
    <w:rsid w:val="000E2C40"/>
    <w:rsid w:val="000E2CBC"/>
    <w:rsid w:val="000E3602"/>
    <w:rsid w:val="000E361E"/>
    <w:rsid w:val="000E44A5"/>
    <w:rsid w:val="000E4692"/>
    <w:rsid w:val="000E6FE3"/>
    <w:rsid w:val="000F3101"/>
    <w:rsid w:val="000F32C9"/>
    <w:rsid w:val="000F5708"/>
    <w:rsid w:val="000F6A2C"/>
    <w:rsid w:val="000F6C2E"/>
    <w:rsid w:val="000F7569"/>
    <w:rsid w:val="001009C9"/>
    <w:rsid w:val="00100BC5"/>
    <w:rsid w:val="0010400B"/>
    <w:rsid w:val="00106E18"/>
    <w:rsid w:val="00112760"/>
    <w:rsid w:val="0011320E"/>
    <w:rsid w:val="001169E6"/>
    <w:rsid w:val="001174F2"/>
    <w:rsid w:val="001204E3"/>
    <w:rsid w:val="001208D5"/>
    <w:rsid w:val="00122743"/>
    <w:rsid w:val="00127573"/>
    <w:rsid w:val="00131665"/>
    <w:rsid w:val="00132425"/>
    <w:rsid w:val="00135AC2"/>
    <w:rsid w:val="00137213"/>
    <w:rsid w:val="00141A88"/>
    <w:rsid w:val="001505C9"/>
    <w:rsid w:val="00156F2B"/>
    <w:rsid w:val="00157894"/>
    <w:rsid w:val="00160E2F"/>
    <w:rsid w:val="001613EE"/>
    <w:rsid w:val="00163D02"/>
    <w:rsid w:val="00164C19"/>
    <w:rsid w:val="0016670C"/>
    <w:rsid w:val="00166D0B"/>
    <w:rsid w:val="001672C5"/>
    <w:rsid w:val="0017060D"/>
    <w:rsid w:val="00173517"/>
    <w:rsid w:val="001745F5"/>
    <w:rsid w:val="0017745E"/>
    <w:rsid w:val="001807D8"/>
    <w:rsid w:val="001844D1"/>
    <w:rsid w:val="001858D8"/>
    <w:rsid w:val="00192FDA"/>
    <w:rsid w:val="001A5B76"/>
    <w:rsid w:val="001A5DD6"/>
    <w:rsid w:val="001A66BF"/>
    <w:rsid w:val="001A6731"/>
    <w:rsid w:val="001B0FED"/>
    <w:rsid w:val="001B2E7A"/>
    <w:rsid w:val="001B4CDB"/>
    <w:rsid w:val="001B4FBE"/>
    <w:rsid w:val="001B7667"/>
    <w:rsid w:val="001C72AE"/>
    <w:rsid w:val="001C75D9"/>
    <w:rsid w:val="001D02F2"/>
    <w:rsid w:val="001D3D7B"/>
    <w:rsid w:val="001E068D"/>
    <w:rsid w:val="001E0F3E"/>
    <w:rsid w:val="001F2544"/>
    <w:rsid w:val="001F372D"/>
    <w:rsid w:val="001F7F3D"/>
    <w:rsid w:val="00206B17"/>
    <w:rsid w:val="00211A81"/>
    <w:rsid w:val="00212666"/>
    <w:rsid w:val="002140F3"/>
    <w:rsid w:val="002209D0"/>
    <w:rsid w:val="00222CE0"/>
    <w:rsid w:val="0022347B"/>
    <w:rsid w:val="00230639"/>
    <w:rsid w:val="00230A34"/>
    <w:rsid w:val="00236BF4"/>
    <w:rsid w:val="00237262"/>
    <w:rsid w:val="0024165B"/>
    <w:rsid w:val="002423F2"/>
    <w:rsid w:val="00243906"/>
    <w:rsid w:val="002452AE"/>
    <w:rsid w:val="00257AF1"/>
    <w:rsid w:val="002624E9"/>
    <w:rsid w:val="00262780"/>
    <w:rsid w:val="00263540"/>
    <w:rsid w:val="002663BE"/>
    <w:rsid w:val="002672D8"/>
    <w:rsid w:val="00271FE5"/>
    <w:rsid w:val="002737E8"/>
    <w:rsid w:val="00273D21"/>
    <w:rsid w:val="00275D27"/>
    <w:rsid w:val="00276ADA"/>
    <w:rsid w:val="0027761E"/>
    <w:rsid w:val="0028016E"/>
    <w:rsid w:val="0028205F"/>
    <w:rsid w:val="00296743"/>
    <w:rsid w:val="00297D9A"/>
    <w:rsid w:val="002A034F"/>
    <w:rsid w:val="002A3475"/>
    <w:rsid w:val="002A4110"/>
    <w:rsid w:val="002A6F18"/>
    <w:rsid w:val="002B07F5"/>
    <w:rsid w:val="002B0833"/>
    <w:rsid w:val="002B0CAE"/>
    <w:rsid w:val="002B0DDA"/>
    <w:rsid w:val="002C1B10"/>
    <w:rsid w:val="002C5A9D"/>
    <w:rsid w:val="002C62E6"/>
    <w:rsid w:val="002D7973"/>
    <w:rsid w:val="002D7CC4"/>
    <w:rsid w:val="002E194B"/>
    <w:rsid w:val="002E4418"/>
    <w:rsid w:val="002E59FC"/>
    <w:rsid w:val="002F208D"/>
    <w:rsid w:val="002F2630"/>
    <w:rsid w:val="002F4E69"/>
    <w:rsid w:val="002F585B"/>
    <w:rsid w:val="002F5F72"/>
    <w:rsid w:val="00302838"/>
    <w:rsid w:val="00302B56"/>
    <w:rsid w:val="00303B94"/>
    <w:rsid w:val="00304D64"/>
    <w:rsid w:val="00304E3C"/>
    <w:rsid w:val="00305018"/>
    <w:rsid w:val="0030780B"/>
    <w:rsid w:val="00313DB5"/>
    <w:rsid w:val="00314651"/>
    <w:rsid w:val="00315765"/>
    <w:rsid w:val="003164DD"/>
    <w:rsid w:val="00320921"/>
    <w:rsid w:val="00322897"/>
    <w:rsid w:val="00322B3E"/>
    <w:rsid w:val="00327EB8"/>
    <w:rsid w:val="003306DC"/>
    <w:rsid w:val="0033124D"/>
    <w:rsid w:val="00332AE8"/>
    <w:rsid w:val="00332BAB"/>
    <w:rsid w:val="0033471C"/>
    <w:rsid w:val="003352E1"/>
    <w:rsid w:val="00337D10"/>
    <w:rsid w:val="003430BA"/>
    <w:rsid w:val="00343301"/>
    <w:rsid w:val="00344550"/>
    <w:rsid w:val="00344682"/>
    <w:rsid w:val="00352DF8"/>
    <w:rsid w:val="00356F2E"/>
    <w:rsid w:val="003602B3"/>
    <w:rsid w:val="00363AAE"/>
    <w:rsid w:val="00364B78"/>
    <w:rsid w:val="00365F87"/>
    <w:rsid w:val="003719A6"/>
    <w:rsid w:val="00371A90"/>
    <w:rsid w:val="00374765"/>
    <w:rsid w:val="00374F34"/>
    <w:rsid w:val="003752DB"/>
    <w:rsid w:val="003771C0"/>
    <w:rsid w:val="003776E1"/>
    <w:rsid w:val="00377E6C"/>
    <w:rsid w:val="00381216"/>
    <w:rsid w:val="00385720"/>
    <w:rsid w:val="00387786"/>
    <w:rsid w:val="00392656"/>
    <w:rsid w:val="00396B22"/>
    <w:rsid w:val="00396B85"/>
    <w:rsid w:val="003A2415"/>
    <w:rsid w:val="003A4D5C"/>
    <w:rsid w:val="003B0ADE"/>
    <w:rsid w:val="003B1365"/>
    <w:rsid w:val="003B52A2"/>
    <w:rsid w:val="003C4D7E"/>
    <w:rsid w:val="003D0ACB"/>
    <w:rsid w:val="003D0DBE"/>
    <w:rsid w:val="003D2B7D"/>
    <w:rsid w:val="003D559E"/>
    <w:rsid w:val="003E004C"/>
    <w:rsid w:val="003E0C7B"/>
    <w:rsid w:val="003E15B3"/>
    <w:rsid w:val="003E3627"/>
    <w:rsid w:val="003F438A"/>
    <w:rsid w:val="003F660D"/>
    <w:rsid w:val="00403027"/>
    <w:rsid w:val="00403C5D"/>
    <w:rsid w:val="00403CD5"/>
    <w:rsid w:val="00411707"/>
    <w:rsid w:val="004132A8"/>
    <w:rsid w:val="00420CB0"/>
    <w:rsid w:val="00422155"/>
    <w:rsid w:val="004234E7"/>
    <w:rsid w:val="004247E4"/>
    <w:rsid w:val="004313E9"/>
    <w:rsid w:val="00435A60"/>
    <w:rsid w:val="004372F9"/>
    <w:rsid w:val="004375E0"/>
    <w:rsid w:val="00443322"/>
    <w:rsid w:val="0044365F"/>
    <w:rsid w:val="004447A6"/>
    <w:rsid w:val="00444EA8"/>
    <w:rsid w:val="004464A3"/>
    <w:rsid w:val="00452B41"/>
    <w:rsid w:val="0045486A"/>
    <w:rsid w:val="00455829"/>
    <w:rsid w:val="00456C41"/>
    <w:rsid w:val="0045763C"/>
    <w:rsid w:val="00457F43"/>
    <w:rsid w:val="0046100B"/>
    <w:rsid w:val="004674C3"/>
    <w:rsid w:val="00470414"/>
    <w:rsid w:val="004705C1"/>
    <w:rsid w:val="00471A27"/>
    <w:rsid w:val="00472D7E"/>
    <w:rsid w:val="00473455"/>
    <w:rsid w:val="004742B3"/>
    <w:rsid w:val="0048006E"/>
    <w:rsid w:val="0048084E"/>
    <w:rsid w:val="00482FB4"/>
    <w:rsid w:val="00484453"/>
    <w:rsid w:val="004851E4"/>
    <w:rsid w:val="004921FB"/>
    <w:rsid w:val="00494E5B"/>
    <w:rsid w:val="0049587A"/>
    <w:rsid w:val="004958AB"/>
    <w:rsid w:val="004959C8"/>
    <w:rsid w:val="004963F1"/>
    <w:rsid w:val="00496F2E"/>
    <w:rsid w:val="004A1893"/>
    <w:rsid w:val="004A389D"/>
    <w:rsid w:val="004B0EDC"/>
    <w:rsid w:val="004B5E73"/>
    <w:rsid w:val="004B7E83"/>
    <w:rsid w:val="004C18D6"/>
    <w:rsid w:val="004C1E14"/>
    <w:rsid w:val="004C2043"/>
    <w:rsid w:val="004D330B"/>
    <w:rsid w:val="004E24D5"/>
    <w:rsid w:val="004E495A"/>
    <w:rsid w:val="004F0862"/>
    <w:rsid w:val="004F63CE"/>
    <w:rsid w:val="005042C7"/>
    <w:rsid w:val="005044E9"/>
    <w:rsid w:val="00504C72"/>
    <w:rsid w:val="0050665B"/>
    <w:rsid w:val="00512121"/>
    <w:rsid w:val="00520217"/>
    <w:rsid w:val="00521E26"/>
    <w:rsid w:val="00521FD9"/>
    <w:rsid w:val="00522C10"/>
    <w:rsid w:val="0052441C"/>
    <w:rsid w:val="00526BA7"/>
    <w:rsid w:val="00530167"/>
    <w:rsid w:val="00533352"/>
    <w:rsid w:val="0053343D"/>
    <w:rsid w:val="005355F9"/>
    <w:rsid w:val="005462AE"/>
    <w:rsid w:val="0055222C"/>
    <w:rsid w:val="0055264D"/>
    <w:rsid w:val="0056306B"/>
    <w:rsid w:val="00567373"/>
    <w:rsid w:val="005720B9"/>
    <w:rsid w:val="005747A5"/>
    <w:rsid w:val="00574BEC"/>
    <w:rsid w:val="00581FD2"/>
    <w:rsid w:val="005838F0"/>
    <w:rsid w:val="00585BBF"/>
    <w:rsid w:val="00587E12"/>
    <w:rsid w:val="0059112A"/>
    <w:rsid w:val="00592829"/>
    <w:rsid w:val="0059472A"/>
    <w:rsid w:val="00597B3E"/>
    <w:rsid w:val="005A20A6"/>
    <w:rsid w:val="005A4C2A"/>
    <w:rsid w:val="005A605E"/>
    <w:rsid w:val="005A7C0D"/>
    <w:rsid w:val="005B2AF8"/>
    <w:rsid w:val="005B37B6"/>
    <w:rsid w:val="005B526A"/>
    <w:rsid w:val="005B5848"/>
    <w:rsid w:val="005C102A"/>
    <w:rsid w:val="005C3424"/>
    <w:rsid w:val="005D0664"/>
    <w:rsid w:val="005D2A57"/>
    <w:rsid w:val="005D2CBB"/>
    <w:rsid w:val="005E0FD5"/>
    <w:rsid w:val="005E3CD7"/>
    <w:rsid w:val="005E7E28"/>
    <w:rsid w:val="005F5083"/>
    <w:rsid w:val="006029CB"/>
    <w:rsid w:val="00603319"/>
    <w:rsid w:val="00604237"/>
    <w:rsid w:val="00606CFF"/>
    <w:rsid w:val="00606F39"/>
    <w:rsid w:val="006075B1"/>
    <w:rsid w:val="006104DE"/>
    <w:rsid w:val="00610B0D"/>
    <w:rsid w:val="006178B6"/>
    <w:rsid w:val="006204DB"/>
    <w:rsid w:val="0062174D"/>
    <w:rsid w:val="00624AAE"/>
    <w:rsid w:val="00624C84"/>
    <w:rsid w:val="00625ABB"/>
    <w:rsid w:val="00625B35"/>
    <w:rsid w:val="00634891"/>
    <w:rsid w:val="00640309"/>
    <w:rsid w:val="006416F9"/>
    <w:rsid w:val="00647DBD"/>
    <w:rsid w:val="006507AB"/>
    <w:rsid w:val="00651D0D"/>
    <w:rsid w:val="006547BC"/>
    <w:rsid w:val="0065507B"/>
    <w:rsid w:val="00655E28"/>
    <w:rsid w:val="0065690D"/>
    <w:rsid w:val="006612C3"/>
    <w:rsid w:val="006620EB"/>
    <w:rsid w:val="006621B2"/>
    <w:rsid w:val="00664052"/>
    <w:rsid w:val="00664CB0"/>
    <w:rsid w:val="006665F5"/>
    <w:rsid w:val="006707FF"/>
    <w:rsid w:val="006744D9"/>
    <w:rsid w:val="00675E73"/>
    <w:rsid w:val="00677DD4"/>
    <w:rsid w:val="00684D18"/>
    <w:rsid w:val="00684DE8"/>
    <w:rsid w:val="0069094A"/>
    <w:rsid w:val="00690B3D"/>
    <w:rsid w:val="00690D4F"/>
    <w:rsid w:val="0069661B"/>
    <w:rsid w:val="006A1FCA"/>
    <w:rsid w:val="006A20C6"/>
    <w:rsid w:val="006A270E"/>
    <w:rsid w:val="006A2FD1"/>
    <w:rsid w:val="006A38B2"/>
    <w:rsid w:val="006A4DDA"/>
    <w:rsid w:val="006A7C86"/>
    <w:rsid w:val="006A7E3A"/>
    <w:rsid w:val="006B7A14"/>
    <w:rsid w:val="006C2643"/>
    <w:rsid w:val="006D2FF0"/>
    <w:rsid w:val="006D4288"/>
    <w:rsid w:val="006E0681"/>
    <w:rsid w:val="006F0248"/>
    <w:rsid w:val="006F27AB"/>
    <w:rsid w:val="006F5F23"/>
    <w:rsid w:val="006F6A3E"/>
    <w:rsid w:val="006F7082"/>
    <w:rsid w:val="00702FDC"/>
    <w:rsid w:val="00705EA8"/>
    <w:rsid w:val="007133FC"/>
    <w:rsid w:val="00714C92"/>
    <w:rsid w:val="00715464"/>
    <w:rsid w:val="007156E5"/>
    <w:rsid w:val="00715CA4"/>
    <w:rsid w:val="00716D1B"/>
    <w:rsid w:val="00720366"/>
    <w:rsid w:val="00721B52"/>
    <w:rsid w:val="00721CA9"/>
    <w:rsid w:val="007222DA"/>
    <w:rsid w:val="007255B5"/>
    <w:rsid w:val="00725880"/>
    <w:rsid w:val="00734DDE"/>
    <w:rsid w:val="007402B6"/>
    <w:rsid w:val="00742C58"/>
    <w:rsid w:val="00753F6E"/>
    <w:rsid w:val="00754696"/>
    <w:rsid w:val="00776E74"/>
    <w:rsid w:val="00777082"/>
    <w:rsid w:val="00780215"/>
    <w:rsid w:val="00780DD6"/>
    <w:rsid w:val="00783795"/>
    <w:rsid w:val="00785045"/>
    <w:rsid w:val="0078762F"/>
    <w:rsid w:val="007966EE"/>
    <w:rsid w:val="00797ABC"/>
    <w:rsid w:val="007A1E18"/>
    <w:rsid w:val="007A4CBA"/>
    <w:rsid w:val="007B098A"/>
    <w:rsid w:val="007B3966"/>
    <w:rsid w:val="007B6598"/>
    <w:rsid w:val="007C2383"/>
    <w:rsid w:val="007C2EA0"/>
    <w:rsid w:val="007C6198"/>
    <w:rsid w:val="007C6EBA"/>
    <w:rsid w:val="007D0753"/>
    <w:rsid w:val="007D4D22"/>
    <w:rsid w:val="007E1183"/>
    <w:rsid w:val="007E2D0D"/>
    <w:rsid w:val="007E6223"/>
    <w:rsid w:val="007E6ED0"/>
    <w:rsid w:val="007E7185"/>
    <w:rsid w:val="007E7865"/>
    <w:rsid w:val="007F08A4"/>
    <w:rsid w:val="007F3614"/>
    <w:rsid w:val="007F6E32"/>
    <w:rsid w:val="007F7462"/>
    <w:rsid w:val="00803A69"/>
    <w:rsid w:val="00804275"/>
    <w:rsid w:val="00804612"/>
    <w:rsid w:val="00807DD4"/>
    <w:rsid w:val="00811B12"/>
    <w:rsid w:val="00813AD3"/>
    <w:rsid w:val="00824CAB"/>
    <w:rsid w:val="008278F7"/>
    <w:rsid w:val="008437F9"/>
    <w:rsid w:val="00851E6E"/>
    <w:rsid w:val="008563CE"/>
    <w:rsid w:val="0085781F"/>
    <w:rsid w:val="00860DB4"/>
    <w:rsid w:val="00861960"/>
    <w:rsid w:val="008638D9"/>
    <w:rsid w:val="008650AD"/>
    <w:rsid w:val="0087347B"/>
    <w:rsid w:val="00875126"/>
    <w:rsid w:val="00880117"/>
    <w:rsid w:val="00895AE0"/>
    <w:rsid w:val="00896F0B"/>
    <w:rsid w:val="00897957"/>
    <w:rsid w:val="008A3830"/>
    <w:rsid w:val="008A5A8E"/>
    <w:rsid w:val="008A6784"/>
    <w:rsid w:val="008B14C9"/>
    <w:rsid w:val="008B2B5F"/>
    <w:rsid w:val="008B5604"/>
    <w:rsid w:val="008B7165"/>
    <w:rsid w:val="008B7A8F"/>
    <w:rsid w:val="008C0ACC"/>
    <w:rsid w:val="008C7E0A"/>
    <w:rsid w:val="008D1075"/>
    <w:rsid w:val="008D159D"/>
    <w:rsid w:val="008D45A5"/>
    <w:rsid w:val="008E5750"/>
    <w:rsid w:val="00904D91"/>
    <w:rsid w:val="009064A5"/>
    <w:rsid w:val="00906801"/>
    <w:rsid w:val="00906E37"/>
    <w:rsid w:val="0090762C"/>
    <w:rsid w:val="0091280C"/>
    <w:rsid w:val="00912A58"/>
    <w:rsid w:val="009154A9"/>
    <w:rsid w:val="0091578A"/>
    <w:rsid w:val="00916D4E"/>
    <w:rsid w:val="0092416D"/>
    <w:rsid w:val="009301BA"/>
    <w:rsid w:val="00937CFB"/>
    <w:rsid w:val="00946C6B"/>
    <w:rsid w:val="00953F0E"/>
    <w:rsid w:val="00955DC5"/>
    <w:rsid w:val="00956666"/>
    <w:rsid w:val="00960C5D"/>
    <w:rsid w:val="00961293"/>
    <w:rsid w:val="009632F8"/>
    <w:rsid w:val="00964211"/>
    <w:rsid w:val="0096498B"/>
    <w:rsid w:val="00973ECB"/>
    <w:rsid w:val="0097438C"/>
    <w:rsid w:val="00974988"/>
    <w:rsid w:val="00977066"/>
    <w:rsid w:val="00977BD7"/>
    <w:rsid w:val="0098041E"/>
    <w:rsid w:val="009872BE"/>
    <w:rsid w:val="00991BA3"/>
    <w:rsid w:val="0099623A"/>
    <w:rsid w:val="009A22E7"/>
    <w:rsid w:val="009A4C68"/>
    <w:rsid w:val="009A5AB6"/>
    <w:rsid w:val="009B0027"/>
    <w:rsid w:val="009B08DA"/>
    <w:rsid w:val="009B5B5D"/>
    <w:rsid w:val="009C11A2"/>
    <w:rsid w:val="009C532A"/>
    <w:rsid w:val="009C58F9"/>
    <w:rsid w:val="009C7960"/>
    <w:rsid w:val="009D2EBB"/>
    <w:rsid w:val="009D5210"/>
    <w:rsid w:val="009D536B"/>
    <w:rsid w:val="009E1902"/>
    <w:rsid w:val="009E1FCC"/>
    <w:rsid w:val="009E23C3"/>
    <w:rsid w:val="009E43C4"/>
    <w:rsid w:val="009F0168"/>
    <w:rsid w:val="009F1DB9"/>
    <w:rsid w:val="009F43C8"/>
    <w:rsid w:val="009F68D0"/>
    <w:rsid w:val="00A0139D"/>
    <w:rsid w:val="00A02E4A"/>
    <w:rsid w:val="00A04922"/>
    <w:rsid w:val="00A0528C"/>
    <w:rsid w:val="00A075C8"/>
    <w:rsid w:val="00A20854"/>
    <w:rsid w:val="00A279D5"/>
    <w:rsid w:val="00A347A9"/>
    <w:rsid w:val="00A359EA"/>
    <w:rsid w:val="00A4673C"/>
    <w:rsid w:val="00A47C5D"/>
    <w:rsid w:val="00A534CA"/>
    <w:rsid w:val="00A5508E"/>
    <w:rsid w:val="00A60ED6"/>
    <w:rsid w:val="00A61787"/>
    <w:rsid w:val="00A62400"/>
    <w:rsid w:val="00A62C1D"/>
    <w:rsid w:val="00A63E14"/>
    <w:rsid w:val="00A65657"/>
    <w:rsid w:val="00A71584"/>
    <w:rsid w:val="00A730ED"/>
    <w:rsid w:val="00A75767"/>
    <w:rsid w:val="00A762B2"/>
    <w:rsid w:val="00A76A2E"/>
    <w:rsid w:val="00A8344D"/>
    <w:rsid w:val="00A84796"/>
    <w:rsid w:val="00A90C8E"/>
    <w:rsid w:val="00A93832"/>
    <w:rsid w:val="00A97DB3"/>
    <w:rsid w:val="00AA7C87"/>
    <w:rsid w:val="00AB0D38"/>
    <w:rsid w:val="00AB1181"/>
    <w:rsid w:val="00AB1B90"/>
    <w:rsid w:val="00AB3D0B"/>
    <w:rsid w:val="00AB7397"/>
    <w:rsid w:val="00AC2695"/>
    <w:rsid w:val="00AC40F2"/>
    <w:rsid w:val="00AC4C77"/>
    <w:rsid w:val="00AD19F8"/>
    <w:rsid w:val="00AD3C23"/>
    <w:rsid w:val="00AE1332"/>
    <w:rsid w:val="00AE3BF0"/>
    <w:rsid w:val="00AE4A6A"/>
    <w:rsid w:val="00AE6729"/>
    <w:rsid w:val="00AE6F24"/>
    <w:rsid w:val="00AF1821"/>
    <w:rsid w:val="00AF27B7"/>
    <w:rsid w:val="00AF526C"/>
    <w:rsid w:val="00AF634E"/>
    <w:rsid w:val="00AF7307"/>
    <w:rsid w:val="00B02B4C"/>
    <w:rsid w:val="00B032B6"/>
    <w:rsid w:val="00B13C26"/>
    <w:rsid w:val="00B151FA"/>
    <w:rsid w:val="00B16F7B"/>
    <w:rsid w:val="00B2091B"/>
    <w:rsid w:val="00B26603"/>
    <w:rsid w:val="00B27C0E"/>
    <w:rsid w:val="00B313CA"/>
    <w:rsid w:val="00B3701C"/>
    <w:rsid w:val="00B43512"/>
    <w:rsid w:val="00B45519"/>
    <w:rsid w:val="00B47083"/>
    <w:rsid w:val="00B47153"/>
    <w:rsid w:val="00B4765D"/>
    <w:rsid w:val="00B545F0"/>
    <w:rsid w:val="00B55A5C"/>
    <w:rsid w:val="00B56DB4"/>
    <w:rsid w:val="00B6156B"/>
    <w:rsid w:val="00B6764B"/>
    <w:rsid w:val="00B752B6"/>
    <w:rsid w:val="00B800D4"/>
    <w:rsid w:val="00B81B17"/>
    <w:rsid w:val="00B81C20"/>
    <w:rsid w:val="00B81F9C"/>
    <w:rsid w:val="00B82D4C"/>
    <w:rsid w:val="00B834FD"/>
    <w:rsid w:val="00B874E9"/>
    <w:rsid w:val="00B87D9E"/>
    <w:rsid w:val="00B87F91"/>
    <w:rsid w:val="00B901A5"/>
    <w:rsid w:val="00B96C23"/>
    <w:rsid w:val="00BA1872"/>
    <w:rsid w:val="00BA29C6"/>
    <w:rsid w:val="00BA3845"/>
    <w:rsid w:val="00BA4470"/>
    <w:rsid w:val="00BB0BDE"/>
    <w:rsid w:val="00BB4679"/>
    <w:rsid w:val="00BC0907"/>
    <w:rsid w:val="00BC2369"/>
    <w:rsid w:val="00BC29EC"/>
    <w:rsid w:val="00BC39EC"/>
    <w:rsid w:val="00BC5B55"/>
    <w:rsid w:val="00BD2994"/>
    <w:rsid w:val="00BE7C34"/>
    <w:rsid w:val="00BF1069"/>
    <w:rsid w:val="00BF194D"/>
    <w:rsid w:val="00BF49B1"/>
    <w:rsid w:val="00BF693B"/>
    <w:rsid w:val="00BF6A04"/>
    <w:rsid w:val="00C003E7"/>
    <w:rsid w:val="00C0196F"/>
    <w:rsid w:val="00C032F7"/>
    <w:rsid w:val="00C04A15"/>
    <w:rsid w:val="00C04AC7"/>
    <w:rsid w:val="00C0595E"/>
    <w:rsid w:val="00C077A2"/>
    <w:rsid w:val="00C12003"/>
    <w:rsid w:val="00C16D1F"/>
    <w:rsid w:val="00C16DC4"/>
    <w:rsid w:val="00C22902"/>
    <w:rsid w:val="00C23DC3"/>
    <w:rsid w:val="00C30D69"/>
    <w:rsid w:val="00C3295C"/>
    <w:rsid w:val="00C33251"/>
    <w:rsid w:val="00C350DD"/>
    <w:rsid w:val="00C468A4"/>
    <w:rsid w:val="00C51471"/>
    <w:rsid w:val="00C5235E"/>
    <w:rsid w:val="00C54B7A"/>
    <w:rsid w:val="00C6042A"/>
    <w:rsid w:val="00C628AF"/>
    <w:rsid w:val="00C643BF"/>
    <w:rsid w:val="00C64CDC"/>
    <w:rsid w:val="00C65592"/>
    <w:rsid w:val="00C668B1"/>
    <w:rsid w:val="00C7205C"/>
    <w:rsid w:val="00C73A7C"/>
    <w:rsid w:val="00C74E7D"/>
    <w:rsid w:val="00C8458A"/>
    <w:rsid w:val="00C84AEE"/>
    <w:rsid w:val="00C968ED"/>
    <w:rsid w:val="00C97A71"/>
    <w:rsid w:val="00C97B10"/>
    <w:rsid w:val="00C97CE7"/>
    <w:rsid w:val="00CA79C4"/>
    <w:rsid w:val="00CB764D"/>
    <w:rsid w:val="00CC2712"/>
    <w:rsid w:val="00CC45B5"/>
    <w:rsid w:val="00CD217F"/>
    <w:rsid w:val="00CD2872"/>
    <w:rsid w:val="00CE1B61"/>
    <w:rsid w:val="00CE212A"/>
    <w:rsid w:val="00CF07A6"/>
    <w:rsid w:val="00CF34B5"/>
    <w:rsid w:val="00CF3B37"/>
    <w:rsid w:val="00CF78F1"/>
    <w:rsid w:val="00D01C54"/>
    <w:rsid w:val="00D029AB"/>
    <w:rsid w:val="00D04AED"/>
    <w:rsid w:val="00D04F14"/>
    <w:rsid w:val="00D10AB2"/>
    <w:rsid w:val="00D116F5"/>
    <w:rsid w:val="00D14965"/>
    <w:rsid w:val="00D16E16"/>
    <w:rsid w:val="00D20E1C"/>
    <w:rsid w:val="00D216E5"/>
    <w:rsid w:val="00D2751A"/>
    <w:rsid w:val="00D31220"/>
    <w:rsid w:val="00D31A72"/>
    <w:rsid w:val="00D3403E"/>
    <w:rsid w:val="00D34173"/>
    <w:rsid w:val="00D35A9F"/>
    <w:rsid w:val="00D3636E"/>
    <w:rsid w:val="00D36F96"/>
    <w:rsid w:val="00D410AE"/>
    <w:rsid w:val="00D44A7B"/>
    <w:rsid w:val="00D517E3"/>
    <w:rsid w:val="00D5208B"/>
    <w:rsid w:val="00D52EFB"/>
    <w:rsid w:val="00D55D25"/>
    <w:rsid w:val="00D57D45"/>
    <w:rsid w:val="00D6382D"/>
    <w:rsid w:val="00D64AC5"/>
    <w:rsid w:val="00D71953"/>
    <w:rsid w:val="00D71FE2"/>
    <w:rsid w:val="00D7347A"/>
    <w:rsid w:val="00D73BCD"/>
    <w:rsid w:val="00D7597C"/>
    <w:rsid w:val="00D81B0A"/>
    <w:rsid w:val="00D8207B"/>
    <w:rsid w:val="00D8338D"/>
    <w:rsid w:val="00D84F46"/>
    <w:rsid w:val="00D8788E"/>
    <w:rsid w:val="00D9223F"/>
    <w:rsid w:val="00D94D9E"/>
    <w:rsid w:val="00D94E2A"/>
    <w:rsid w:val="00D9528A"/>
    <w:rsid w:val="00D95E1B"/>
    <w:rsid w:val="00DA1449"/>
    <w:rsid w:val="00DA2E13"/>
    <w:rsid w:val="00DB3E56"/>
    <w:rsid w:val="00DB7F25"/>
    <w:rsid w:val="00DC0579"/>
    <w:rsid w:val="00DC4AAD"/>
    <w:rsid w:val="00DD4B48"/>
    <w:rsid w:val="00DD6604"/>
    <w:rsid w:val="00DE2A40"/>
    <w:rsid w:val="00DE4238"/>
    <w:rsid w:val="00DF294A"/>
    <w:rsid w:val="00DF5862"/>
    <w:rsid w:val="00DF6C85"/>
    <w:rsid w:val="00E0038D"/>
    <w:rsid w:val="00E02CC7"/>
    <w:rsid w:val="00E041CE"/>
    <w:rsid w:val="00E0569A"/>
    <w:rsid w:val="00E0778F"/>
    <w:rsid w:val="00E2108E"/>
    <w:rsid w:val="00E33E0A"/>
    <w:rsid w:val="00E3430D"/>
    <w:rsid w:val="00E361FF"/>
    <w:rsid w:val="00E36955"/>
    <w:rsid w:val="00E409DF"/>
    <w:rsid w:val="00E40D7F"/>
    <w:rsid w:val="00E46DEF"/>
    <w:rsid w:val="00E507E8"/>
    <w:rsid w:val="00E50EE2"/>
    <w:rsid w:val="00E52878"/>
    <w:rsid w:val="00E52EB5"/>
    <w:rsid w:val="00E54D37"/>
    <w:rsid w:val="00E6398A"/>
    <w:rsid w:val="00E66603"/>
    <w:rsid w:val="00E66B2E"/>
    <w:rsid w:val="00E70F0D"/>
    <w:rsid w:val="00E8287C"/>
    <w:rsid w:val="00E84E45"/>
    <w:rsid w:val="00E92213"/>
    <w:rsid w:val="00E97F66"/>
    <w:rsid w:val="00EA072F"/>
    <w:rsid w:val="00EA0EF7"/>
    <w:rsid w:val="00EA1875"/>
    <w:rsid w:val="00EA1A8A"/>
    <w:rsid w:val="00EA50E5"/>
    <w:rsid w:val="00EA513F"/>
    <w:rsid w:val="00EA5336"/>
    <w:rsid w:val="00EA6688"/>
    <w:rsid w:val="00EB5289"/>
    <w:rsid w:val="00EC3BE0"/>
    <w:rsid w:val="00EC6193"/>
    <w:rsid w:val="00ED2C33"/>
    <w:rsid w:val="00ED3154"/>
    <w:rsid w:val="00ED4446"/>
    <w:rsid w:val="00EE1FC4"/>
    <w:rsid w:val="00EE5EBA"/>
    <w:rsid w:val="00EF2F44"/>
    <w:rsid w:val="00EF3408"/>
    <w:rsid w:val="00EF7333"/>
    <w:rsid w:val="00F00B2A"/>
    <w:rsid w:val="00F02A97"/>
    <w:rsid w:val="00F02D79"/>
    <w:rsid w:val="00F03CDA"/>
    <w:rsid w:val="00F07EDB"/>
    <w:rsid w:val="00F105B5"/>
    <w:rsid w:val="00F12808"/>
    <w:rsid w:val="00F145D4"/>
    <w:rsid w:val="00F14B48"/>
    <w:rsid w:val="00F1655C"/>
    <w:rsid w:val="00F16620"/>
    <w:rsid w:val="00F2114F"/>
    <w:rsid w:val="00F2196B"/>
    <w:rsid w:val="00F30BB5"/>
    <w:rsid w:val="00F32119"/>
    <w:rsid w:val="00F32761"/>
    <w:rsid w:val="00F43480"/>
    <w:rsid w:val="00F437F1"/>
    <w:rsid w:val="00F44435"/>
    <w:rsid w:val="00F47E05"/>
    <w:rsid w:val="00F53BD7"/>
    <w:rsid w:val="00F549DA"/>
    <w:rsid w:val="00F55957"/>
    <w:rsid w:val="00F63E7A"/>
    <w:rsid w:val="00F66039"/>
    <w:rsid w:val="00F6642D"/>
    <w:rsid w:val="00F702C1"/>
    <w:rsid w:val="00F71973"/>
    <w:rsid w:val="00F72117"/>
    <w:rsid w:val="00F821D6"/>
    <w:rsid w:val="00F9257E"/>
    <w:rsid w:val="00F927B9"/>
    <w:rsid w:val="00F93422"/>
    <w:rsid w:val="00F95488"/>
    <w:rsid w:val="00F97735"/>
    <w:rsid w:val="00FA1486"/>
    <w:rsid w:val="00FA3BE2"/>
    <w:rsid w:val="00FA3CF5"/>
    <w:rsid w:val="00FA44E7"/>
    <w:rsid w:val="00FB070A"/>
    <w:rsid w:val="00FB0A4E"/>
    <w:rsid w:val="00FB23DE"/>
    <w:rsid w:val="00FB5053"/>
    <w:rsid w:val="00FC0083"/>
    <w:rsid w:val="00FC1E39"/>
    <w:rsid w:val="00FC5327"/>
    <w:rsid w:val="00FD2D36"/>
    <w:rsid w:val="00FD4FF9"/>
    <w:rsid w:val="00FD7594"/>
    <w:rsid w:val="00FE20C0"/>
    <w:rsid w:val="00FE3542"/>
    <w:rsid w:val="00FE3814"/>
    <w:rsid w:val="00FE562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08B8"/>
  <w15:chartTrackingRefBased/>
  <w15:docId w15:val="{9EF70990-8D74-4262-9273-2BFF69B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04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FD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0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0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CF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5C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5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,ISCG Numerowanie Znak,lp1 Znak,maz_wyliczenie Znak,opis dzialania Znak"/>
    <w:link w:val="Akapitzlist"/>
    <w:uiPriority w:val="34"/>
    <w:qFormat/>
    <w:locked/>
    <w:rsid w:val="00FF5CFA"/>
  </w:style>
  <w:style w:type="paragraph" w:styleId="Akapitzlist">
    <w:name w:val="List Paragraph"/>
    <w:aliases w:val="normalny tekst,List Paragraph,ppkt,Wypunktowanie,CW_Lista,List Paragraph1,Podsis rysunku,BulletC,Akapit z listą1,ISCG Numerowanie,lp1,maz_wyliczenie,opis dzialania,K-P_odwolanie,A_wyliczenie,Akapit z listą 1,Table of contents numbered,L1"/>
    <w:basedOn w:val="Normalny"/>
    <w:link w:val="AkapitzlistZnak"/>
    <w:uiPriority w:val="34"/>
    <w:qFormat/>
    <w:rsid w:val="00FF5CFA"/>
    <w:pPr>
      <w:ind w:left="720"/>
      <w:contextualSpacing/>
    </w:pPr>
  </w:style>
  <w:style w:type="paragraph" w:customStyle="1" w:styleId="tekstustaw">
    <w:name w:val="tekst ustaw"/>
    <w:basedOn w:val="Normalny"/>
    <w:uiPriority w:val="99"/>
    <w:rsid w:val="00FF5CFA"/>
    <w:pPr>
      <w:tabs>
        <w:tab w:val="left" w:pos="397"/>
      </w:tabs>
      <w:suppressAutoHyphens/>
      <w:autoSpaceDE w:val="0"/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FF5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CFA"/>
  </w:style>
  <w:style w:type="paragraph" w:styleId="Stopka">
    <w:name w:val="footer"/>
    <w:basedOn w:val="Normalny"/>
    <w:link w:val="StopkaZnak"/>
    <w:uiPriority w:val="99"/>
    <w:unhideWhenUsed/>
    <w:rsid w:val="00FF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CFA"/>
  </w:style>
  <w:style w:type="paragraph" w:styleId="Tekstpodstawowywcity">
    <w:name w:val="Body Text Indent"/>
    <w:basedOn w:val="Normalny"/>
    <w:link w:val="TekstpodstawowywcityZnak"/>
    <w:uiPriority w:val="99"/>
    <w:unhideWhenUsed/>
    <w:rsid w:val="00FF5CFA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5CF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A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2A97"/>
    <w:rPr>
      <w:color w:val="954F72" w:themeColor="followedHyperlink"/>
      <w:u w:val="single"/>
    </w:rPr>
  </w:style>
  <w:style w:type="paragraph" w:styleId="Tekstblokowy">
    <w:name w:val="Block Text"/>
    <w:basedOn w:val="Normalny"/>
    <w:uiPriority w:val="99"/>
    <w:unhideWhenUsed/>
    <w:rsid w:val="002452AE"/>
    <w:pPr>
      <w:autoSpaceDN w:val="0"/>
      <w:spacing w:after="0" w:line="240" w:lineRule="auto"/>
      <w:ind w:left="964" w:right="-57"/>
      <w:jc w:val="center"/>
    </w:pPr>
    <w:rPr>
      <w:rFonts w:ascii="Times New Roman" w:eastAsia="Times New Roman" w:hAnsi="Times New Roman" w:cs="Times New Roman"/>
      <w:b/>
      <w:i/>
      <w:sz w:val="36"/>
      <w:szCs w:val="24"/>
      <w:lang w:eastAsia="pl-PL"/>
    </w:rPr>
  </w:style>
  <w:style w:type="paragraph" w:customStyle="1" w:styleId="Default">
    <w:name w:val="Default"/>
    <w:rsid w:val="00C16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2FDA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0F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0F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aragrafZnak">
    <w:name w:val="paragraf Znak"/>
    <w:link w:val="paragraf"/>
    <w:locked/>
    <w:rsid w:val="005E0FD5"/>
    <w:rPr>
      <w:rFonts w:ascii="Times New Roman" w:eastAsia="Calibri" w:hAnsi="Times New Roman" w:cs="Times New Roman"/>
      <w:b/>
      <w:sz w:val="24"/>
    </w:rPr>
  </w:style>
  <w:style w:type="paragraph" w:customStyle="1" w:styleId="paragraf">
    <w:name w:val="paragraf"/>
    <w:basedOn w:val="Normalny"/>
    <w:link w:val="paragrafZnak"/>
    <w:qFormat/>
    <w:rsid w:val="005E0FD5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ustpZnak">
    <w:name w:val="ustęp Znak"/>
    <w:link w:val="ustp"/>
    <w:locked/>
    <w:rsid w:val="005E0FD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5E0FD5"/>
    <w:pPr>
      <w:tabs>
        <w:tab w:val="num" w:pos="360"/>
      </w:tabs>
      <w:suppressAutoHyphens/>
      <w:spacing w:after="0" w:line="276" w:lineRule="auto"/>
      <w:ind w:left="360" w:hanging="3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5E0FD5"/>
    <w:pPr>
      <w:keepNext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uiPriority w:val="99"/>
    <w:rsid w:val="005E0FD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5E0FD5"/>
    <w:pPr>
      <w:suppressAutoHyphens/>
      <w:spacing w:after="0" w:line="240" w:lineRule="atLeast"/>
      <w:ind w:left="426" w:right="195" w:hanging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E0FD5"/>
    <w:pPr>
      <w:suppressAutoHyphens/>
      <w:spacing w:before="120" w:after="0" w:line="240" w:lineRule="auto"/>
      <w:ind w:left="300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E0FD5"/>
    <w:pPr>
      <w:suppressAutoHyphens/>
      <w:spacing w:after="0" w:line="360" w:lineRule="atLeast"/>
      <w:ind w:left="993" w:hanging="284"/>
      <w:jc w:val="both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character" w:customStyle="1" w:styleId="Bodytext310pt">
    <w:name w:val="Body text (3) + 10 pt"/>
    <w:aliases w:val="Not Bold"/>
    <w:rsid w:val="005E0F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Heading6NotBold">
    <w:name w:val="Heading #6 + Not Bold"/>
    <w:rsid w:val="005E0F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4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4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F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6DB4"/>
    <w:pPr>
      <w:spacing w:after="0" w:line="240" w:lineRule="auto"/>
    </w:pPr>
  </w:style>
  <w:style w:type="paragraph" w:customStyle="1" w:styleId="NumPar1">
    <w:name w:val="NumPar 1"/>
    <w:basedOn w:val="Normalny"/>
    <w:next w:val="Normalny"/>
    <w:rsid w:val="00137213"/>
    <w:pPr>
      <w:numPr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37213"/>
    <w:pPr>
      <w:numPr>
        <w:ilvl w:val="1"/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37213"/>
    <w:pPr>
      <w:numPr>
        <w:ilvl w:val="2"/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37213"/>
    <w:pPr>
      <w:numPr>
        <w:ilvl w:val="3"/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A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B6"/>
    <w:rPr>
      <w:vertAlign w:val="superscript"/>
    </w:rPr>
  </w:style>
  <w:style w:type="paragraph" w:customStyle="1" w:styleId="pf0">
    <w:name w:val="pf0"/>
    <w:basedOn w:val="Normalny"/>
    <w:rsid w:val="00BF693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C4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43BC-238C-41D5-8355-6826219D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158</cp:revision>
  <dcterms:created xsi:type="dcterms:W3CDTF">2023-03-21T17:58:00Z</dcterms:created>
  <dcterms:modified xsi:type="dcterms:W3CDTF">2023-04-24T09:49:00Z</dcterms:modified>
</cp:coreProperties>
</file>