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918"/>
      </w:tblGrid>
      <w:tr w:rsidR="00D738E6" w:rsidRPr="002613B4" w14:paraId="5B4010FB" w14:textId="77777777" w:rsidTr="001155D2">
        <w:trPr>
          <w:cantSplit/>
          <w:trHeight w:val="454"/>
          <w:jc w:val="center"/>
        </w:trPr>
        <w:tc>
          <w:tcPr>
            <w:tcW w:w="2263" w:type="dxa"/>
            <w:shd w:val="pct15" w:color="auto" w:fill="FFFFFF"/>
            <w:vAlign w:val="center"/>
          </w:tcPr>
          <w:p w14:paraId="6DE47A89" w14:textId="77777777" w:rsidR="00D738E6" w:rsidRPr="002613B4" w:rsidRDefault="00D738E6" w:rsidP="00250666">
            <w:pPr>
              <w:pStyle w:val="Nagwek2"/>
              <w:rPr>
                <w:rFonts w:ascii="Times New Roman" w:hAnsi="Times New Roman"/>
                <w:sz w:val="24"/>
              </w:rPr>
            </w:pPr>
            <w:r w:rsidRPr="002613B4">
              <w:rPr>
                <w:rFonts w:ascii="Times New Roman" w:hAnsi="Times New Roman"/>
                <w:sz w:val="24"/>
              </w:rPr>
              <w:t>ZAŁĄCZNIK</w:t>
            </w:r>
          </w:p>
          <w:p w14:paraId="713DDC5E" w14:textId="5928E19A" w:rsidR="00D738E6" w:rsidRPr="002613B4" w:rsidRDefault="00D738E6" w:rsidP="00250666">
            <w:pPr>
              <w:pStyle w:val="Nagwek2"/>
              <w:rPr>
                <w:rFonts w:ascii="Times New Roman" w:hAnsi="Times New Roman"/>
                <w:sz w:val="24"/>
              </w:rPr>
            </w:pPr>
            <w:r w:rsidRPr="002613B4">
              <w:rPr>
                <w:rFonts w:ascii="Times New Roman" w:hAnsi="Times New Roman"/>
                <w:sz w:val="24"/>
              </w:rPr>
              <w:t xml:space="preserve"> NR 1</w:t>
            </w:r>
            <w:r w:rsidR="001155D2" w:rsidRPr="002613B4">
              <w:rPr>
                <w:rFonts w:ascii="Times New Roman" w:hAnsi="Times New Roman"/>
                <w:sz w:val="24"/>
              </w:rPr>
              <w:t xml:space="preserve"> DO </w:t>
            </w:r>
            <w:r w:rsidR="003841A9" w:rsidRPr="002613B4">
              <w:rPr>
                <w:rFonts w:ascii="Times New Roman" w:hAnsi="Times New Roman"/>
                <w:sz w:val="24"/>
              </w:rPr>
              <w:t>SWZ</w:t>
            </w:r>
            <w:r w:rsidR="001155D2" w:rsidRPr="002613B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918" w:type="dxa"/>
            <w:shd w:val="pct15" w:color="auto" w:fill="FFFFFF"/>
            <w:vAlign w:val="center"/>
          </w:tcPr>
          <w:p w14:paraId="6D3BF310" w14:textId="77777777" w:rsidR="00D738E6" w:rsidRPr="002613B4" w:rsidRDefault="00D738E6" w:rsidP="00250666">
            <w:pPr>
              <w:snapToGrid w:val="0"/>
              <w:spacing w:before="120" w:after="120"/>
              <w:jc w:val="center"/>
              <w:rPr>
                <w:b/>
              </w:rPr>
            </w:pPr>
            <w:r w:rsidRPr="002613B4">
              <w:rPr>
                <w:b/>
              </w:rPr>
              <w:t>FORMULARZ OFERTY</w:t>
            </w:r>
          </w:p>
          <w:p w14:paraId="0ABB55CB" w14:textId="016B8CF8" w:rsidR="00D738E6" w:rsidRPr="002613B4" w:rsidRDefault="00D738E6" w:rsidP="00C37576">
            <w:pPr>
              <w:pStyle w:val="Tekstpodstawowy31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2613B4">
              <w:rPr>
                <w:rFonts w:ascii="Times New Roman" w:eastAsia="Batang" w:hAnsi="Times New Roman"/>
                <w:b w:val="0"/>
                <w:sz w:val="22"/>
                <w:szCs w:val="22"/>
              </w:rPr>
              <w:t>Postępowani</w:t>
            </w:r>
            <w:r w:rsidR="001155D2" w:rsidRPr="002613B4">
              <w:rPr>
                <w:rFonts w:ascii="Times New Roman" w:eastAsia="Batang" w:hAnsi="Times New Roman"/>
                <w:b w:val="0"/>
                <w:sz w:val="22"/>
                <w:szCs w:val="22"/>
              </w:rPr>
              <w:t>e</w:t>
            </w:r>
            <w:r w:rsidRPr="002613B4">
              <w:rPr>
                <w:rFonts w:ascii="Times New Roman" w:eastAsia="Batang" w:hAnsi="Times New Roman"/>
                <w:b w:val="0"/>
                <w:sz w:val="22"/>
                <w:szCs w:val="22"/>
              </w:rPr>
              <w:t xml:space="preserve"> o udzielenie zamówienia w trybie przetargu nieograniczonego</w:t>
            </w:r>
            <w:r w:rsidR="00C37576" w:rsidRPr="002613B4">
              <w:rPr>
                <w:rFonts w:ascii="Times New Roman" w:eastAsia="Batang" w:hAnsi="Times New Roman"/>
                <w:b w:val="0"/>
                <w:sz w:val="22"/>
                <w:szCs w:val="22"/>
              </w:rPr>
              <w:t xml:space="preserve"> </w:t>
            </w:r>
            <w:r w:rsidRPr="002613B4">
              <w:rPr>
                <w:rFonts w:ascii="Times New Roman" w:eastAsia="Batang" w:hAnsi="Times New Roman"/>
                <w:b w:val="0"/>
                <w:sz w:val="22"/>
                <w:szCs w:val="22"/>
              </w:rPr>
              <w:t>na:</w:t>
            </w:r>
          </w:p>
          <w:p w14:paraId="3084EB83" w14:textId="77777777" w:rsidR="00B148FC" w:rsidRPr="002613B4" w:rsidRDefault="00D738E6" w:rsidP="008859C6">
            <w:pPr>
              <w:pStyle w:val="Skrconyadreszwrotny"/>
              <w:ind w:left="540" w:right="360"/>
              <w:jc w:val="center"/>
              <w:rPr>
                <w:sz w:val="22"/>
                <w:szCs w:val="22"/>
              </w:rPr>
            </w:pPr>
            <w:r w:rsidRPr="002613B4">
              <w:rPr>
                <w:sz w:val="22"/>
                <w:szCs w:val="22"/>
              </w:rPr>
              <w:t>„</w:t>
            </w:r>
            <w:r w:rsidR="003C637D" w:rsidRPr="002613B4">
              <w:rPr>
                <w:sz w:val="22"/>
                <w:szCs w:val="22"/>
              </w:rPr>
              <w:t xml:space="preserve">WYKONYWANIE PRAC ZWIĄZANYCH Z </w:t>
            </w:r>
          </w:p>
          <w:p w14:paraId="3199DE3A" w14:textId="296ED7C1" w:rsidR="00B148FC" w:rsidRPr="002613B4" w:rsidRDefault="003C637D" w:rsidP="008859C6">
            <w:pPr>
              <w:pStyle w:val="Skrconyadreszwrotny"/>
              <w:ind w:left="540" w:right="360"/>
              <w:jc w:val="center"/>
              <w:rPr>
                <w:sz w:val="22"/>
                <w:szCs w:val="22"/>
              </w:rPr>
            </w:pPr>
            <w:r w:rsidRPr="002613B4">
              <w:rPr>
                <w:sz w:val="22"/>
                <w:szCs w:val="22"/>
              </w:rPr>
              <w:t>MONITORINGIEM</w:t>
            </w:r>
            <w:r w:rsidR="00B148FC" w:rsidRPr="002613B4">
              <w:rPr>
                <w:sz w:val="22"/>
                <w:szCs w:val="22"/>
              </w:rPr>
              <w:t xml:space="preserve"> GEODEZYJNYM</w:t>
            </w:r>
            <w:r w:rsidRPr="002613B4">
              <w:rPr>
                <w:sz w:val="22"/>
                <w:szCs w:val="22"/>
              </w:rPr>
              <w:t xml:space="preserve"> W LATACH </w:t>
            </w:r>
            <w:r w:rsidR="003841A9" w:rsidRPr="002613B4">
              <w:rPr>
                <w:sz w:val="22"/>
                <w:szCs w:val="22"/>
              </w:rPr>
              <w:t>2023-2024</w:t>
            </w:r>
            <w:r w:rsidRPr="002613B4">
              <w:rPr>
                <w:sz w:val="22"/>
                <w:szCs w:val="22"/>
              </w:rPr>
              <w:t xml:space="preserve"> </w:t>
            </w:r>
          </w:p>
          <w:p w14:paraId="04EB8AFF" w14:textId="152A4B9A" w:rsidR="00D738E6" w:rsidRPr="002613B4" w:rsidRDefault="003C637D" w:rsidP="00CD2E48">
            <w:pPr>
              <w:pStyle w:val="Skrconyadreszwrotny"/>
              <w:ind w:left="540" w:right="360"/>
              <w:jc w:val="center"/>
            </w:pPr>
            <w:r w:rsidRPr="002613B4">
              <w:rPr>
                <w:sz w:val="22"/>
                <w:szCs w:val="22"/>
              </w:rPr>
              <w:t xml:space="preserve">NA OBIEKTACH HYDROTECHNICZNYCH </w:t>
            </w:r>
            <w:r w:rsidRPr="002613B4">
              <w:t>PORTU GDYNIA</w:t>
            </w:r>
            <w:r w:rsidR="00E30F0B">
              <w:t>”</w:t>
            </w:r>
          </w:p>
        </w:tc>
      </w:tr>
    </w:tbl>
    <w:p w14:paraId="562B7D58" w14:textId="77777777" w:rsidR="00D738E6" w:rsidRPr="002613B4" w:rsidRDefault="00D738E6" w:rsidP="00A87F20"/>
    <w:p w14:paraId="5D748C5B" w14:textId="77777777" w:rsidR="00D738E6" w:rsidRPr="002613B4" w:rsidRDefault="00D738E6" w:rsidP="00D738E6">
      <w:pPr>
        <w:jc w:val="right"/>
      </w:pPr>
      <w:r w:rsidRPr="002613B4">
        <w:t>........................ dnia .................................</w:t>
      </w:r>
    </w:p>
    <w:p w14:paraId="5B3974C5" w14:textId="77777777" w:rsidR="00D738E6" w:rsidRPr="002613B4" w:rsidRDefault="00D738E6" w:rsidP="00D738E6">
      <w:r w:rsidRPr="002613B4">
        <w:t xml:space="preserve">...........................................................                                                                     </w:t>
      </w:r>
    </w:p>
    <w:p w14:paraId="4641911E" w14:textId="204C627A" w:rsidR="00D738E6" w:rsidRPr="002613B4" w:rsidRDefault="00712CED" w:rsidP="00D738E6">
      <w:r w:rsidRPr="002613B4">
        <w:t>(pieczęć</w:t>
      </w:r>
      <w:r w:rsidR="00D738E6" w:rsidRPr="002613B4">
        <w:t xml:space="preserve"> firmowa wykonawcy)</w:t>
      </w:r>
    </w:p>
    <w:p w14:paraId="2C7350B6" w14:textId="5EEC2970" w:rsidR="00D738E6" w:rsidRPr="002613B4" w:rsidRDefault="00D738E6" w:rsidP="00D738E6"/>
    <w:p w14:paraId="24FE86EE" w14:textId="77777777" w:rsidR="00D738E6" w:rsidRPr="002613B4" w:rsidRDefault="00D738E6" w:rsidP="00D738E6"/>
    <w:p w14:paraId="5C6906C9" w14:textId="77777777" w:rsidR="00D738E6" w:rsidRPr="002613B4" w:rsidRDefault="00D738E6" w:rsidP="00541EA3">
      <w:pPr>
        <w:ind w:left="3540" w:hanging="3540"/>
        <w:rPr>
          <w:b/>
        </w:rPr>
      </w:pPr>
      <w:r w:rsidRPr="002613B4">
        <w:rPr>
          <w:b/>
        </w:rPr>
        <w:t>Zamawiający:</w:t>
      </w:r>
    </w:p>
    <w:p w14:paraId="44363386" w14:textId="77777777" w:rsidR="00D738E6" w:rsidRPr="002613B4" w:rsidRDefault="00D738E6" w:rsidP="00541EA3">
      <w:pPr>
        <w:pStyle w:val="Nagwek1"/>
        <w:numPr>
          <w:ilvl w:val="0"/>
          <w:numId w:val="0"/>
        </w:numPr>
        <w:tabs>
          <w:tab w:val="left" w:pos="5133"/>
        </w:tabs>
        <w:ind w:left="3540" w:hanging="3540"/>
        <w:rPr>
          <w:sz w:val="24"/>
        </w:rPr>
      </w:pPr>
      <w:r w:rsidRPr="002613B4">
        <w:rPr>
          <w:sz w:val="24"/>
        </w:rPr>
        <w:t>ZARZĄD MORSKIEGO PORTU GDYNIA S.A.</w:t>
      </w:r>
    </w:p>
    <w:p w14:paraId="6E6361BC" w14:textId="77777777" w:rsidR="00D738E6" w:rsidRPr="002613B4" w:rsidRDefault="00D738E6" w:rsidP="00541EA3">
      <w:pPr>
        <w:ind w:left="3540" w:hanging="3540"/>
        <w:rPr>
          <w:b/>
        </w:rPr>
      </w:pPr>
      <w:r w:rsidRPr="002613B4">
        <w:rPr>
          <w:b/>
        </w:rPr>
        <w:t>ul. Rotterdamska 9</w:t>
      </w:r>
    </w:p>
    <w:p w14:paraId="75A96321" w14:textId="77777777" w:rsidR="00D738E6" w:rsidRPr="002613B4" w:rsidRDefault="00D738E6" w:rsidP="00541EA3">
      <w:pPr>
        <w:ind w:left="3540" w:hanging="3540"/>
        <w:rPr>
          <w:b/>
        </w:rPr>
      </w:pPr>
      <w:r w:rsidRPr="002613B4">
        <w:rPr>
          <w:b/>
        </w:rPr>
        <w:t>81-337 Gdynia</w:t>
      </w:r>
    </w:p>
    <w:p w14:paraId="7E4CD050" w14:textId="77777777" w:rsidR="00D738E6" w:rsidRPr="002613B4" w:rsidRDefault="00D738E6" w:rsidP="00D738E6">
      <w:pPr>
        <w:widowControl w:val="0"/>
        <w:spacing w:line="360" w:lineRule="auto"/>
        <w:rPr>
          <w:b/>
        </w:rPr>
      </w:pPr>
    </w:p>
    <w:p w14:paraId="63E0797B" w14:textId="5B41C3AE" w:rsidR="00D738E6" w:rsidRPr="002613B4" w:rsidRDefault="00D738E6" w:rsidP="00D738E6">
      <w:pPr>
        <w:widowControl w:val="0"/>
        <w:rPr>
          <w:b/>
        </w:rPr>
      </w:pPr>
      <w:r w:rsidRPr="002613B4">
        <w:rPr>
          <w:b/>
        </w:rPr>
        <w:t>*Dane dotyczące Wykonawcy:</w:t>
      </w:r>
    </w:p>
    <w:p w14:paraId="11AB6A4B" w14:textId="77777777" w:rsidR="00BC0864" w:rsidRPr="002613B4" w:rsidRDefault="00BC0864" w:rsidP="00BC0864">
      <w:pPr>
        <w:pStyle w:val="Tekstpodstawowy2"/>
        <w:ind w:left="1134" w:hanging="1134"/>
        <w:rPr>
          <w:rFonts w:ascii="Times New Roman" w:hAnsi="Times New Roman"/>
          <w:b w:val="0"/>
          <w:i w:val="0"/>
          <w:szCs w:val="20"/>
        </w:rPr>
      </w:pPr>
      <w:r w:rsidRPr="002613B4">
        <w:rPr>
          <w:rFonts w:ascii="Times New Roman" w:hAnsi="Times New Roman"/>
          <w:b w:val="0"/>
          <w:i w:val="0"/>
          <w:szCs w:val="20"/>
        </w:rPr>
        <w:t>* Uwaga: W przypadku Wykonawców wspólnie ubiegających się o Zamówienie w danych dotyczących Wykonawcy należy wpisać wszystkie podmioty wspólnie ubiegające się o Zamówienie.</w:t>
      </w:r>
    </w:p>
    <w:p w14:paraId="04FCC28E" w14:textId="77777777" w:rsidR="00BC0864" w:rsidRPr="002613B4" w:rsidRDefault="00BC0864" w:rsidP="00D738E6">
      <w:pPr>
        <w:widowControl w:val="0"/>
        <w:rPr>
          <w:b/>
        </w:rPr>
      </w:pPr>
    </w:p>
    <w:p w14:paraId="35A15D98" w14:textId="7F3BB339" w:rsidR="00D738E6" w:rsidRPr="002613B4" w:rsidRDefault="00D738E6" w:rsidP="00D738E6">
      <w:pPr>
        <w:widowControl w:val="0"/>
      </w:pPr>
      <w:r w:rsidRPr="002613B4">
        <w:t>Nazwa ................................................................................................................................</w:t>
      </w:r>
      <w:r w:rsidR="001D497F" w:rsidRPr="002613B4">
        <w:t>.........</w:t>
      </w:r>
      <w:r w:rsidRPr="002613B4">
        <w:t>..</w:t>
      </w:r>
    </w:p>
    <w:p w14:paraId="0A905801" w14:textId="30579954" w:rsidR="00D738E6" w:rsidRPr="002613B4" w:rsidRDefault="00D738E6" w:rsidP="00D738E6">
      <w:pPr>
        <w:widowControl w:val="0"/>
      </w:pPr>
      <w:r w:rsidRPr="002613B4">
        <w:t>Siedziba ....................................................................................................................................</w:t>
      </w:r>
      <w:r w:rsidR="001D497F" w:rsidRPr="002613B4">
        <w:t>..</w:t>
      </w:r>
      <w:r w:rsidRPr="002613B4">
        <w:t>..</w:t>
      </w:r>
    </w:p>
    <w:p w14:paraId="5E8CD249" w14:textId="0066D4BD" w:rsidR="00D738E6" w:rsidRPr="002613B4" w:rsidRDefault="00D738E6" w:rsidP="00D738E6">
      <w:pPr>
        <w:widowControl w:val="0"/>
      </w:pPr>
      <w:r w:rsidRPr="002613B4">
        <w:t>Nr telefonu / fax .............................</w:t>
      </w:r>
      <w:r w:rsidR="00541EA3" w:rsidRPr="002613B4">
        <w:t>...............................</w:t>
      </w:r>
      <w:r w:rsidRPr="002613B4">
        <w:t>...................................................</w:t>
      </w:r>
      <w:r w:rsidR="001D497F" w:rsidRPr="002613B4">
        <w:t>.......</w:t>
      </w:r>
      <w:r w:rsidRPr="002613B4">
        <w:t>.....</w:t>
      </w:r>
    </w:p>
    <w:p w14:paraId="61608506" w14:textId="3A02E550" w:rsidR="00D738E6" w:rsidRPr="002613B4" w:rsidRDefault="00D738E6" w:rsidP="00D738E6">
      <w:pPr>
        <w:widowControl w:val="0"/>
      </w:pPr>
      <w:r w:rsidRPr="002613B4">
        <w:t>NIP ...</w:t>
      </w:r>
      <w:r w:rsidR="00541EA3" w:rsidRPr="002613B4">
        <w:t>...........................</w:t>
      </w:r>
      <w:r w:rsidR="001D497F" w:rsidRPr="002613B4">
        <w:t>........R</w:t>
      </w:r>
      <w:r w:rsidRPr="002613B4">
        <w:t>EGON ..........................................</w:t>
      </w:r>
      <w:r w:rsidR="001D497F" w:rsidRPr="002613B4">
        <w:t>...........................................</w:t>
      </w:r>
      <w:r w:rsidRPr="002613B4">
        <w:t>....</w:t>
      </w:r>
      <w:r w:rsidR="001D497F" w:rsidRPr="002613B4">
        <w:t>.</w:t>
      </w:r>
    </w:p>
    <w:p w14:paraId="37DE2A8C" w14:textId="2BD48BAA" w:rsidR="00541EA3" w:rsidRPr="002613B4" w:rsidRDefault="00D738E6" w:rsidP="00D738E6">
      <w:pPr>
        <w:widowControl w:val="0"/>
      </w:pPr>
      <w:r w:rsidRPr="002613B4">
        <w:t>Strona www ..........................................................</w:t>
      </w:r>
      <w:r w:rsidR="001D497F" w:rsidRPr="002613B4">
        <w:t>........................................................................</w:t>
      </w:r>
    </w:p>
    <w:p w14:paraId="6935FC46" w14:textId="53B9AFAF" w:rsidR="00D738E6" w:rsidRPr="002613B4" w:rsidRDefault="00541EA3" w:rsidP="001155D2">
      <w:pPr>
        <w:widowControl w:val="0"/>
      </w:pPr>
      <w:r w:rsidRPr="002613B4">
        <w:t>adres</w:t>
      </w:r>
      <w:r w:rsidR="00D738E6" w:rsidRPr="002613B4">
        <w:t xml:space="preserve"> e-mail ...........................................................</w:t>
      </w:r>
      <w:r w:rsidR="001D497F" w:rsidRPr="002613B4">
        <w:t>.......................................................................</w:t>
      </w:r>
    </w:p>
    <w:p w14:paraId="395BAE7D" w14:textId="5E3ED9C9" w:rsidR="00D738E6" w:rsidRPr="002613B4" w:rsidRDefault="00D738E6" w:rsidP="00D738E6">
      <w:pPr>
        <w:widowControl w:val="0"/>
        <w:jc w:val="both"/>
      </w:pPr>
      <w:r w:rsidRPr="002613B4">
        <w:t xml:space="preserve">Adres do korespondencji (należy </w:t>
      </w:r>
      <w:r w:rsidR="00712CED" w:rsidRPr="002613B4">
        <w:t>wypełnić,</w:t>
      </w:r>
      <w:r w:rsidRPr="002613B4">
        <w:t xml:space="preserve"> jeżeli korespondencja ma być przekazywana </w:t>
      </w:r>
      <w:r w:rsidR="001D497F" w:rsidRPr="002613B4">
        <w:br/>
      </w:r>
      <w:r w:rsidRPr="002613B4">
        <w:t>na adres inny niż siedziba Wykonawcy):</w:t>
      </w:r>
    </w:p>
    <w:p w14:paraId="0D41B72C" w14:textId="30A9CBF0" w:rsidR="00D738E6" w:rsidRPr="002613B4" w:rsidRDefault="00D738E6" w:rsidP="00D738E6">
      <w:pPr>
        <w:widowControl w:val="0"/>
      </w:pPr>
      <w:r w:rsidRPr="002613B4">
        <w:t>.......................................................................................................................................................</w:t>
      </w:r>
    </w:p>
    <w:p w14:paraId="2D1CCA95" w14:textId="091F0B84" w:rsidR="00D738E6" w:rsidRPr="002613B4" w:rsidRDefault="00D738E6" w:rsidP="00BC0864">
      <w:pPr>
        <w:widowControl w:val="0"/>
      </w:pPr>
      <w:r w:rsidRPr="002613B4">
        <w:t>.......................................................................................................................................................</w:t>
      </w:r>
    </w:p>
    <w:p w14:paraId="4494876D" w14:textId="781982E7" w:rsidR="00D738E6" w:rsidRPr="002613B4" w:rsidRDefault="00D738E6" w:rsidP="00D738E6">
      <w:pPr>
        <w:jc w:val="both"/>
        <w:rPr>
          <w:i/>
        </w:rPr>
      </w:pPr>
      <w:r w:rsidRPr="002613B4">
        <w:rPr>
          <w:i/>
        </w:rPr>
        <w:t xml:space="preserve">Oświadczamy, że przekazana przez </w:t>
      </w:r>
      <w:r w:rsidRPr="002613B4">
        <w:rPr>
          <w:b/>
          <w:i/>
        </w:rPr>
        <w:t>Zamawiającego</w:t>
      </w:r>
      <w:r w:rsidRPr="002613B4">
        <w:rPr>
          <w:i/>
        </w:rPr>
        <w:t xml:space="preserve"> na podany wyżej adres korespondencja będzie dostarczona </w:t>
      </w:r>
      <w:r w:rsidRPr="002613B4">
        <w:rPr>
          <w:b/>
          <w:i/>
        </w:rPr>
        <w:t>Wykonawcy</w:t>
      </w:r>
      <w:r w:rsidRPr="002613B4">
        <w:rPr>
          <w:i/>
        </w:rPr>
        <w:t xml:space="preserve"> skutecznie.</w:t>
      </w:r>
    </w:p>
    <w:p w14:paraId="45233DFA" w14:textId="2A37BE15" w:rsidR="00864C82" w:rsidRPr="00AE1B2E" w:rsidRDefault="00864C82" w:rsidP="00D738E6">
      <w:pPr>
        <w:jc w:val="both"/>
        <w:rPr>
          <w:b/>
          <w:sz w:val="20"/>
        </w:rPr>
      </w:pPr>
    </w:p>
    <w:p w14:paraId="378403BF" w14:textId="77777777" w:rsidR="00864C82" w:rsidRPr="002613B4" w:rsidRDefault="00864C82" w:rsidP="00D738E6">
      <w:pPr>
        <w:jc w:val="both"/>
        <w:rPr>
          <w:i/>
        </w:rPr>
      </w:pPr>
    </w:p>
    <w:p w14:paraId="65A05A6B" w14:textId="77777777" w:rsidR="001155D2" w:rsidRPr="002613B4" w:rsidRDefault="001155D2" w:rsidP="001D497F">
      <w:pPr>
        <w:pStyle w:val="Tekstpodstawowy2"/>
        <w:ind w:left="1134" w:hanging="1134"/>
        <w:rPr>
          <w:rFonts w:ascii="Times New Roman" w:hAnsi="Times New Roman"/>
          <w:b w:val="0"/>
          <w:i w:val="0"/>
          <w:szCs w:val="20"/>
        </w:rPr>
      </w:pPr>
    </w:p>
    <w:p w14:paraId="2AEAB81A" w14:textId="77777777" w:rsidR="00D738E6" w:rsidRPr="002613B4" w:rsidRDefault="00D738E6" w:rsidP="003C637D">
      <w:pPr>
        <w:pStyle w:val="Nagwek2"/>
        <w:tabs>
          <w:tab w:val="left" w:pos="284"/>
        </w:tabs>
        <w:spacing w:line="360" w:lineRule="auto"/>
        <w:rPr>
          <w:rFonts w:ascii="Times New Roman" w:hAnsi="Times New Roman"/>
          <w:sz w:val="24"/>
        </w:rPr>
      </w:pPr>
      <w:r w:rsidRPr="002613B4">
        <w:rPr>
          <w:rFonts w:ascii="Times New Roman" w:hAnsi="Times New Roman"/>
          <w:sz w:val="24"/>
        </w:rPr>
        <w:t>OFERTA</w:t>
      </w:r>
    </w:p>
    <w:p w14:paraId="09A59245" w14:textId="4E06770D" w:rsidR="00D738E6" w:rsidRPr="002613B4" w:rsidRDefault="00D738E6" w:rsidP="007A0CD8">
      <w:pPr>
        <w:pStyle w:val="Skrconyadreszwrotny"/>
        <w:jc w:val="both"/>
        <w:rPr>
          <w:b/>
        </w:rPr>
      </w:pPr>
      <w:r w:rsidRPr="002613B4">
        <w:t>Niniejszym składamy ofertę w postępowaniu o udzielenie zamówienia prowadzonego w trybie przetargu nieograniczonego na realizację zadania: „</w:t>
      </w:r>
      <w:r w:rsidR="003C637D" w:rsidRPr="002613B4">
        <w:rPr>
          <w:b/>
        </w:rPr>
        <w:t xml:space="preserve">Wykonywanie prac związanych z monitoringiem </w:t>
      </w:r>
      <w:r w:rsidR="00B148FC" w:rsidRPr="002613B4">
        <w:rPr>
          <w:b/>
        </w:rPr>
        <w:t xml:space="preserve">geodezyjnym </w:t>
      </w:r>
      <w:r w:rsidR="003C637D" w:rsidRPr="002613B4">
        <w:rPr>
          <w:b/>
        </w:rPr>
        <w:t xml:space="preserve">w latach </w:t>
      </w:r>
      <w:r w:rsidR="003841A9" w:rsidRPr="002613B4">
        <w:rPr>
          <w:b/>
        </w:rPr>
        <w:t>2023-2024</w:t>
      </w:r>
      <w:r w:rsidR="003C637D" w:rsidRPr="002613B4">
        <w:rPr>
          <w:b/>
        </w:rPr>
        <w:t xml:space="preserve"> na obiektach hydrotechnicznych Portu Gdynia</w:t>
      </w:r>
      <w:r w:rsidRPr="002613B4">
        <w:t>”, zgodnie z wymaganiami określonymi w Specyfikacji Istotnych Warunków Zamówienia:</w:t>
      </w:r>
    </w:p>
    <w:p w14:paraId="2FE905DC" w14:textId="77777777" w:rsidR="00D738E6" w:rsidRPr="002613B4" w:rsidRDefault="00D738E6" w:rsidP="007A0CD8">
      <w:pPr>
        <w:pStyle w:val="Tekstpodstawowywcity2"/>
        <w:spacing w:line="240" w:lineRule="auto"/>
        <w:rPr>
          <w:rFonts w:ascii="Times New Roman" w:hAnsi="Times New Roman"/>
          <w:sz w:val="24"/>
        </w:rPr>
      </w:pPr>
    </w:p>
    <w:p w14:paraId="74900B99" w14:textId="51480E73" w:rsidR="00643E27" w:rsidRPr="002613B4" w:rsidRDefault="00D738E6" w:rsidP="007A0CD8">
      <w:pPr>
        <w:numPr>
          <w:ilvl w:val="0"/>
          <w:numId w:val="2"/>
        </w:numPr>
        <w:tabs>
          <w:tab w:val="left" w:pos="284"/>
        </w:tabs>
        <w:snapToGrid w:val="0"/>
        <w:ind w:left="357" w:hanging="357"/>
        <w:jc w:val="both"/>
      </w:pPr>
      <w:r w:rsidRPr="002613B4">
        <w:t xml:space="preserve">Oferujemy kompleksowe wykonanie przedmiotu zamówienia za całkowitą cenę ryczałtową </w:t>
      </w:r>
      <w:r w:rsidR="001155D2" w:rsidRPr="002613B4">
        <w:rPr>
          <w:b/>
          <w:bCs/>
        </w:rPr>
        <w:t>netto</w:t>
      </w:r>
      <w:r w:rsidR="00643E27" w:rsidRPr="002613B4">
        <w:tab/>
      </w:r>
      <w:bookmarkStart w:id="0" w:name="_Hlk57123645"/>
      <w:r w:rsidRPr="002613B4">
        <w:t>..........</w:t>
      </w:r>
      <w:r w:rsidR="00643E27" w:rsidRPr="002613B4">
        <w:t>..............</w:t>
      </w:r>
      <w:r w:rsidRPr="002613B4">
        <w:t>........</w:t>
      </w:r>
      <w:r w:rsidR="00643E27" w:rsidRPr="002613B4">
        <w:t>...</w:t>
      </w:r>
      <w:r w:rsidRPr="002613B4">
        <w:t>....</w:t>
      </w:r>
      <w:r w:rsidR="00A70192" w:rsidRPr="002613B4">
        <w:t>...................................................................</w:t>
      </w:r>
      <w:r w:rsidRPr="002613B4">
        <w:t>.</w:t>
      </w:r>
      <w:r w:rsidR="00864C82" w:rsidRPr="002613B4">
        <w:t>....</w:t>
      </w:r>
      <w:r w:rsidRPr="002613B4">
        <w:t xml:space="preserve"> </w:t>
      </w:r>
      <w:bookmarkEnd w:id="0"/>
      <w:r w:rsidRPr="002613B4">
        <w:t xml:space="preserve">zł </w:t>
      </w:r>
      <w:r w:rsidRPr="002613B4">
        <w:rPr>
          <w:i/>
          <w:iCs/>
        </w:rPr>
        <w:t>(słownie</w:t>
      </w:r>
      <w:r w:rsidR="00864C82" w:rsidRPr="002613B4">
        <w:rPr>
          <w:i/>
          <w:iCs/>
        </w:rPr>
        <w:t xml:space="preserve"> ……………………………………………………………………………………………</w:t>
      </w:r>
      <w:r w:rsidRPr="002613B4">
        <w:rPr>
          <w:i/>
          <w:iCs/>
        </w:rPr>
        <w:t>zł)</w:t>
      </w:r>
      <w:r w:rsidR="001155D2" w:rsidRPr="002613B4">
        <w:rPr>
          <w:i/>
          <w:iCs/>
        </w:rPr>
        <w:t>;</w:t>
      </w:r>
      <w:r w:rsidRPr="002613B4">
        <w:rPr>
          <w:i/>
          <w:iCs/>
        </w:rPr>
        <w:t xml:space="preserve"> </w:t>
      </w:r>
    </w:p>
    <w:p w14:paraId="19928385" w14:textId="35D1409A" w:rsidR="00D738E6" w:rsidRPr="002613B4" w:rsidRDefault="00643E27" w:rsidP="007A0CD8">
      <w:pPr>
        <w:tabs>
          <w:tab w:val="left" w:pos="284"/>
        </w:tabs>
        <w:snapToGrid w:val="0"/>
        <w:ind w:left="357"/>
      </w:pPr>
      <w:r w:rsidRPr="002613B4">
        <w:rPr>
          <w:b/>
          <w:bCs/>
        </w:rPr>
        <w:t>b</w:t>
      </w:r>
      <w:r w:rsidR="001155D2" w:rsidRPr="002613B4">
        <w:rPr>
          <w:b/>
          <w:bCs/>
        </w:rPr>
        <w:t>rutto</w:t>
      </w:r>
      <w:r w:rsidRPr="002613B4">
        <w:tab/>
        <w:t xml:space="preserve">............................................ </w:t>
      </w:r>
      <w:r w:rsidR="004917C0" w:rsidRPr="002613B4">
        <w:t>zł (</w:t>
      </w:r>
      <w:r w:rsidR="004917C0" w:rsidRPr="002613B4">
        <w:rPr>
          <w:i/>
          <w:iCs/>
        </w:rPr>
        <w:t>słownie…………………….................................... .......................................................................................................................................... zł);</w:t>
      </w:r>
      <w:r w:rsidR="004917C0" w:rsidRPr="002613B4">
        <w:t xml:space="preserve"> </w:t>
      </w:r>
      <w:r w:rsidR="00D738E6" w:rsidRPr="002613B4">
        <w:t xml:space="preserve">w tym </w:t>
      </w:r>
      <w:r w:rsidR="00D738E6" w:rsidRPr="002613B4">
        <w:rPr>
          <w:b/>
          <w:bCs/>
        </w:rPr>
        <w:t>VAT</w:t>
      </w:r>
      <w:r w:rsidR="00D738E6" w:rsidRPr="002613B4">
        <w:t xml:space="preserve"> w wysokości ………………… zł </w:t>
      </w:r>
      <w:r w:rsidR="00D738E6" w:rsidRPr="002613B4">
        <w:rPr>
          <w:i/>
          <w:iCs/>
        </w:rPr>
        <w:t>(słownie: ………………………</w:t>
      </w:r>
      <w:r w:rsidRPr="002613B4">
        <w:rPr>
          <w:i/>
          <w:iCs/>
        </w:rPr>
        <w:t>…………</w:t>
      </w:r>
      <w:r w:rsidR="004917C0" w:rsidRPr="002613B4">
        <w:rPr>
          <w:i/>
          <w:iCs/>
        </w:rPr>
        <w:t>……</w:t>
      </w:r>
      <w:r w:rsidRPr="002613B4">
        <w:rPr>
          <w:i/>
          <w:iCs/>
        </w:rPr>
        <w:t xml:space="preserve"> </w:t>
      </w:r>
      <w:r w:rsidR="004917C0" w:rsidRPr="002613B4">
        <w:rPr>
          <w:i/>
          <w:iCs/>
        </w:rPr>
        <w:t xml:space="preserve">……………………………………………………………………………………………………… </w:t>
      </w:r>
      <w:r w:rsidR="00D738E6" w:rsidRPr="002613B4">
        <w:rPr>
          <w:i/>
          <w:iCs/>
        </w:rPr>
        <w:t>zł)</w:t>
      </w:r>
      <w:r w:rsidR="00D738E6" w:rsidRPr="002613B4">
        <w:t>;</w:t>
      </w:r>
    </w:p>
    <w:p w14:paraId="24CC3A71" w14:textId="7B260F7B" w:rsidR="00D738E6" w:rsidRPr="002613B4" w:rsidRDefault="007A0CD8" w:rsidP="007A0CD8">
      <w:pPr>
        <w:tabs>
          <w:tab w:val="left" w:pos="284"/>
        </w:tabs>
        <w:snapToGrid w:val="0"/>
        <w:ind w:left="357"/>
        <w:jc w:val="both"/>
      </w:pPr>
      <w:r w:rsidRPr="002613B4">
        <w:lastRenderedPageBreak/>
        <w:t xml:space="preserve">z tego za wykonanie prac objętych zamówieniem w </w:t>
      </w:r>
      <w:r w:rsidR="00712CED" w:rsidRPr="002613B4">
        <w:t>zakresie:</w:t>
      </w:r>
    </w:p>
    <w:p w14:paraId="6075DC4A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</w:pPr>
      <w:r w:rsidRPr="002613B4">
        <w:t>Nabrzeże Pomorskie (70 punktów pomiarowych)</w:t>
      </w:r>
    </w:p>
    <w:p w14:paraId="2490F41A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lipca:</w:t>
      </w:r>
      <w:r w:rsidRPr="002613B4">
        <w:rPr>
          <w:bCs/>
          <w:kern w:val="1"/>
        </w:rPr>
        <w:tab/>
      </w:r>
      <w:r w:rsidRPr="002613B4">
        <w:rPr>
          <w:b/>
          <w:kern w:val="1"/>
        </w:rPr>
        <w:tab/>
      </w:r>
      <w:r w:rsidRPr="002613B4">
        <w:rPr>
          <w:bCs/>
          <w:kern w:val="1"/>
        </w:rPr>
        <w:t>………………….. zł netto, ………………….. zł brutto;</w:t>
      </w:r>
    </w:p>
    <w:p w14:paraId="67F14E87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bCs/>
        </w:rPr>
      </w:pPr>
      <w:r w:rsidRPr="002613B4">
        <w:rPr>
          <w:bCs/>
        </w:rPr>
        <w:t>Nabrzeże Śląskie (96 punktów pomiarowych)</w:t>
      </w:r>
    </w:p>
    <w:p w14:paraId="2F5E7D04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września: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56EED27A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września: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230D6BDD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</w:pPr>
      <w:r w:rsidRPr="002613B4">
        <w:t xml:space="preserve">Nabrzeże Szwedzkie (65 punktów pomiarowych) </w:t>
      </w:r>
    </w:p>
    <w:p w14:paraId="54EFB315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maja: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0AB61682" w14:textId="45779CCA" w:rsidR="00864C82" w:rsidRPr="002613B4" w:rsidRDefault="00864C82" w:rsidP="00CD2E48">
      <w:pPr>
        <w:pStyle w:val="Akapitzlist"/>
        <w:numPr>
          <w:ilvl w:val="0"/>
          <w:numId w:val="59"/>
        </w:numPr>
        <w:rPr>
          <w:rFonts w:cs="Times New Roman"/>
          <w:b/>
          <w:bCs/>
          <w:kern w:val="1"/>
        </w:rPr>
      </w:pPr>
      <w:bookmarkStart w:id="1" w:name="_Hlk124508483"/>
      <w:r w:rsidRPr="002613B4">
        <w:rPr>
          <w:rFonts w:cs="Times New Roman"/>
          <w:kern w:val="1"/>
        </w:rPr>
        <w:t>Nabrzeże Duńskie (54 punkty pomiarowe</w:t>
      </w:r>
      <w:r w:rsidR="0037226A" w:rsidRPr="002613B4">
        <w:rPr>
          <w:rFonts w:cs="Times New Roman"/>
          <w:kern w:val="1"/>
        </w:rPr>
        <w:t xml:space="preserve"> - </w:t>
      </w:r>
      <w:r w:rsidR="0037226A" w:rsidRPr="002613B4">
        <w:rPr>
          <w:rFonts w:cs="Times New Roman"/>
          <w:kern w:val="1"/>
          <w:szCs w:val="24"/>
        </w:rPr>
        <w:t>w tym</w:t>
      </w:r>
      <w:r w:rsidR="0037226A" w:rsidRPr="002613B4">
        <w:rPr>
          <w:rFonts w:cs="Times New Roman"/>
          <w:kern w:val="1"/>
        </w:rPr>
        <w:t xml:space="preserve"> </w:t>
      </w:r>
      <w:r w:rsidR="0037226A" w:rsidRPr="002613B4">
        <w:rPr>
          <w:rFonts w:cs="Times New Roman"/>
          <w:b/>
          <w:bCs/>
          <w:kern w:val="1"/>
        </w:rPr>
        <w:t xml:space="preserve">odtworzenie zniszczonych pkt. </w:t>
      </w:r>
      <w:r w:rsidR="0037226A" w:rsidRPr="002613B4">
        <w:rPr>
          <w:rFonts w:eastAsia="Times New Roman" w:cs="Times New Roman"/>
          <w:b/>
          <w:bCs/>
          <w:kern w:val="1"/>
          <w:szCs w:val="24"/>
          <w:lang w:eastAsia="ar-SA"/>
        </w:rPr>
        <w:t xml:space="preserve">nr: 44 i 9 </w:t>
      </w:r>
      <w:r w:rsidR="0037226A" w:rsidRPr="002613B4">
        <w:rPr>
          <w:rFonts w:cs="Times New Roman"/>
          <w:b/>
          <w:bCs/>
          <w:kern w:val="1"/>
        </w:rPr>
        <w:t>wraz z pomiarem „0”</w:t>
      </w:r>
    </w:p>
    <w:bookmarkEnd w:id="1"/>
    <w:p w14:paraId="1EE13D63" w14:textId="48F52558" w:rsidR="0037226A" w:rsidRPr="002613B4" w:rsidRDefault="00864C82" w:rsidP="00CD2E48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lipca: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75622EBD" w14:textId="35499CB1" w:rsidR="0037226A" w:rsidRPr="002613B4" w:rsidRDefault="0037226A" w:rsidP="00CD2E48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Nabrzeże Duńskie (54 punkty pomiarowe)</w:t>
      </w:r>
    </w:p>
    <w:p w14:paraId="7BEABDB1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lipca: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777C2755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Pirs Południowy (22 punkty pomiarowe)</w:t>
      </w:r>
    </w:p>
    <w:p w14:paraId="70FDE7C7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lipca: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57B1BFE4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lipca: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591B7EBE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 xml:space="preserve">Nabrzeże Holenderskie (57 punktów) </w:t>
      </w:r>
    </w:p>
    <w:p w14:paraId="0EDA34F7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września: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642E9775" w14:textId="2ED35DA0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września: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7DBB9EC2" w14:textId="77777777" w:rsidR="00864C82" w:rsidRPr="002613B4" w:rsidRDefault="00864C82" w:rsidP="007F0CFA">
      <w:pPr>
        <w:suppressAutoHyphens w:val="0"/>
        <w:ind w:left="1134"/>
        <w:jc w:val="both"/>
        <w:rPr>
          <w:bCs/>
          <w:kern w:val="1"/>
        </w:rPr>
      </w:pPr>
    </w:p>
    <w:p w14:paraId="6A755864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Nabrzeże Belgijskie (7 punktów) wraz z odc. Nabrzeża Francuskiego na długości byłego pirsu (12 punktów) - razem 19 punktów pomiarowych</w:t>
      </w:r>
    </w:p>
    <w:p w14:paraId="32CCDBF5" w14:textId="17619BE0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 xml:space="preserve">2023r. - </w:t>
      </w:r>
      <w:r w:rsidR="00A907A5">
        <w:rPr>
          <w:bCs/>
          <w:kern w:val="1"/>
        </w:rPr>
        <w:t>30</w:t>
      </w:r>
      <w:r w:rsidRPr="002613B4">
        <w:rPr>
          <w:bCs/>
          <w:kern w:val="1"/>
        </w:rPr>
        <w:t xml:space="preserve">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781F017E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czerwca: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58894784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września: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25897FD3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grudnia: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26F99892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505EE77D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czerwca: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63E38711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września: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2AC17D28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grudnia: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5BEB232C" w14:textId="77777777" w:rsidR="00864C82" w:rsidRPr="002613B4" w:rsidRDefault="00864C82" w:rsidP="00864C82">
      <w:pPr>
        <w:suppressAutoHyphens w:val="0"/>
        <w:ind w:left="3261"/>
        <w:jc w:val="both"/>
        <w:rPr>
          <w:bCs/>
          <w:kern w:val="1"/>
        </w:rPr>
      </w:pPr>
    </w:p>
    <w:p w14:paraId="66B13F4D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Nabrzeże Francuskie – na odc. od punktu pomiarowego nr 29 do 44 (16 punktów pomiarowych)</w:t>
      </w:r>
    </w:p>
    <w:p w14:paraId="38D65187" w14:textId="2584FCDA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 xml:space="preserve">2023r. - </w:t>
      </w:r>
      <w:r w:rsidR="00A907A5">
        <w:rPr>
          <w:bCs/>
          <w:kern w:val="1"/>
        </w:rPr>
        <w:t>30</w:t>
      </w:r>
      <w:r w:rsidRPr="002613B4">
        <w:rPr>
          <w:bCs/>
          <w:kern w:val="1"/>
        </w:rPr>
        <w:t xml:space="preserve">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110278BE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czerwca: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26DEDC8E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września: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4EBFEAA8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grudnia: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339A1C47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3A3BA330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czerwca: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1CF048A6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września: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491FC479" w14:textId="47F6DD5C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grudnia: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6496E4EB" w14:textId="77777777" w:rsidR="00864C82" w:rsidRPr="002613B4" w:rsidRDefault="00864C82" w:rsidP="007F0CFA">
      <w:pPr>
        <w:suppressAutoHyphens w:val="0"/>
        <w:ind w:left="1134"/>
        <w:jc w:val="both"/>
        <w:rPr>
          <w:bCs/>
          <w:kern w:val="1"/>
        </w:rPr>
      </w:pPr>
    </w:p>
    <w:p w14:paraId="62C12A53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Nabrzeże Francuskie – na odc. od punktu pomiarowego nr 1 do 28 (28 punktów pomiarowych)</w:t>
      </w:r>
    </w:p>
    <w:p w14:paraId="2A66281F" w14:textId="49DF5405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32EC7E07" w14:textId="77777777" w:rsidR="00864C82" w:rsidRPr="002613B4" w:rsidRDefault="00864C82" w:rsidP="00864C82">
      <w:pPr>
        <w:pStyle w:val="Akapitzlist"/>
        <w:numPr>
          <w:ilvl w:val="0"/>
          <w:numId w:val="59"/>
        </w:numPr>
        <w:spacing w:line="240" w:lineRule="auto"/>
        <w:rPr>
          <w:rFonts w:cs="Times New Roman"/>
          <w:kern w:val="1"/>
          <w:szCs w:val="24"/>
        </w:rPr>
      </w:pPr>
      <w:r w:rsidRPr="002613B4">
        <w:rPr>
          <w:rFonts w:cs="Times New Roman"/>
          <w:kern w:val="1"/>
          <w:szCs w:val="24"/>
        </w:rPr>
        <w:t>Nabrzeże Portowe (7 punktów pomiarowych)</w:t>
      </w:r>
    </w:p>
    <w:p w14:paraId="15E9FE50" w14:textId="58A5D0BC" w:rsidR="00864C82" w:rsidRPr="002613B4" w:rsidRDefault="00864C82" w:rsidP="007F0CFA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maja: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4CCDF0B2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Ostroga Pilotowa (15</w:t>
      </w:r>
      <w:r w:rsidRPr="002613B4">
        <w:rPr>
          <w:color w:val="FF0000"/>
          <w:kern w:val="1"/>
        </w:rPr>
        <w:t xml:space="preserve"> </w:t>
      </w:r>
      <w:r w:rsidRPr="002613B4">
        <w:rPr>
          <w:kern w:val="1"/>
        </w:rPr>
        <w:t>punktów pomiarowych)</w:t>
      </w:r>
    </w:p>
    <w:p w14:paraId="1397A7E5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maja: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5056D122" w14:textId="0FA86E1F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maja: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4B9564FE" w14:textId="77777777" w:rsidR="00D82DBE" w:rsidRPr="002613B4" w:rsidRDefault="00D82DBE" w:rsidP="00CD2E48">
      <w:pPr>
        <w:suppressAutoHyphens w:val="0"/>
        <w:ind w:left="1134"/>
        <w:jc w:val="both"/>
        <w:rPr>
          <w:bCs/>
          <w:kern w:val="1"/>
        </w:rPr>
      </w:pPr>
    </w:p>
    <w:p w14:paraId="00D3B5F5" w14:textId="77777777" w:rsidR="00B148FC" w:rsidRPr="002613B4" w:rsidRDefault="00B148FC" w:rsidP="00CD2E48">
      <w:pPr>
        <w:suppressAutoHyphens w:val="0"/>
        <w:ind w:left="1134"/>
        <w:jc w:val="both"/>
        <w:rPr>
          <w:bCs/>
          <w:kern w:val="1"/>
        </w:rPr>
      </w:pPr>
    </w:p>
    <w:p w14:paraId="694C6C7A" w14:textId="71FD193B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bookmarkStart w:id="2" w:name="_Hlk124505671"/>
      <w:r w:rsidRPr="002613B4">
        <w:rPr>
          <w:kern w:val="1"/>
        </w:rPr>
        <w:t>Nabrzeże Fińskie (27 punktów pomiarowych</w:t>
      </w:r>
      <w:r w:rsidR="00B148FC" w:rsidRPr="002613B4">
        <w:rPr>
          <w:kern w:val="1"/>
        </w:rPr>
        <w:t>)</w:t>
      </w:r>
      <w:r w:rsidRPr="002613B4">
        <w:rPr>
          <w:kern w:val="1"/>
        </w:rPr>
        <w:t xml:space="preserve"> – </w:t>
      </w:r>
      <w:r w:rsidR="00B148FC" w:rsidRPr="002613B4">
        <w:rPr>
          <w:b/>
          <w:bCs/>
          <w:kern w:val="1"/>
        </w:rPr>
        <w:t>założenie osnowy</w:t>
      </w:r>
      <w:r w:rsidR="00B148FC" w:rsidRPr="002613B4">
        <w:rPr>
          <w:kern w:val="1"/>
        </w:rPr>
        <w:t xml:space="preserve"> i </w:t>
      </w:r>
      <w:r w:rsidRPr="002613B4">
        <w:rPr>
          <w:b/>
          <w:bCs/>
          <w:kern w:val="1"/>
        </w:rPr>
        <w:t>pomiar „0</w:t>
      </w:r>
      <w:r w:rsidR="00D82DBE" w:rsidRPr="002613B4">
        <w:rPr>
          <w:b/>
          <w:bCs/>
          <w:kern w:val="1"/>
        </w:rPr>
        <w:t>”</w:t>
      </w:r>
      <w:r w:rsidRPr="002613B4">
        <w:rPr>
          <w:kern w:val="1"/>
        </w:rPr>
        <w:t xml:space="preserve"> </w:t>
      </w:r>
    </w:p>
    <w:bookmarkEnd w:id="2"/>
    <w:p w14:paraId="795D1C9D" w14:textId="6899C825" w:rsidR="00B148FC" w:rsidRPr="002613B4" w:rsidRDefault="00864C82" w:rsidP="00CD2E48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czerwca: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0AA98F54" w14:textId="7A694C5E" w:rsidR="00B148FC" w:rsidRPr="002613B4" w:rsidRDefault="00B148FC" w:rsidP="00CD2E48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Nabrzeże Fińskie (27 punktów pomiarowych)</w:t>
      </w:r>
    </w:p>
    <w:p w14:paraId="45BA280F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czerwca: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119FAFAD" w14:textId="519F2CE2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 xml:space="preserve">Nabrzeże Polskie – Terminal Pasażerski (47 punktów pomiarowych) wraz z Rampą </w:t>
      </w:r>
      <w:r w:rsidR="00D82DBE" w:rsidRPr="002613B4">
        <w:rPr>
          <w:kern w:val="1"/>
        </w:rPr>
        <w:t xml:space="preserve">   </w:t>
      </w:r>
      <w:r w:rsidRPr="002613B4">
        <w:rPr>
          <w:kern w:val="1"/>
        </w:rPr>
        <w:t>Ro-Ro (11 punktów pomiarowych)</w:t>
      </w:r>
    </w:p>
    <w:p w14:paraId="36234CBA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czerwca: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03433CFD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czerwca: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458758FA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 xml:space="preserve">Nabrzeże Polskie – na odc. od Terminalu Promowego do narożnika z </w:t>
      </w:r>
      <w:proofErr w:type="spellStart"/>
      <w:r w:rsidRPr="002613B4">
        <w:rPr>
          <w:kern w:val="1"/>
        </w:rPr>
        <w:t>nab</w:t>
      </w:r>
      <w:proofErr w:type="spellEnd"/>
      <w:r w:rsidRPr="002613B4">
        <w:rPr>
          <w:kern w:val="1"/>
        </w:rPr>
        <w:t xml:space="preserve">. Rotterdamskim (83 punkty pomiarowe) </w:t>
      </w:r>
    </w:p>
    <w:p w14:paraId="746D48F5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maja: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1F94E38E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maja: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2DEA7E80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Nabrzeże Rotterdamskie (33 punkty pomiarowe)</w:t>
      </w:r>
    </w:p>
    <w:p w14:paraId="1803CC05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maja: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64B69549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maja: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4B89F792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 xml:space="preserve">Nabrzeże Indyjskie – odc. od P29 do narożnika z </w:t>
      </w:r>
      <w:proofErr w:type="spellStart"/>
      <w:r w:rsidRPr="002613B4">
        <w:rPr>
          <w:kern w:val="1"/>
        </w:rPr>
        <w:t>nab</w:t>
      </w:r>
      <w:proofErr w:type="spellEnd"/>
      <w:r w:rsidRPr="002613B4">
        <w:rPr>
          <w:kern w:val="1"/>
        </w:rPr>
        <w:t>. Rotterdamskim (53 punkty pomiarowe)</w:t>
      </w:r>
    </w:p>
    <w:p w14:paraId="06EB8504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lipca: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145AB04A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lipca: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7629C572" w14:textId="3551C474" w:rsidR="00864C82" w:rsidRPr="002613B4" w:rsidRDefault="00864C82" w:rsidP="00864C82">
      <w:pPr>
        <w:pStyle w:val="Akapitzlist"/>
        <w:numPr>
          <w:ilvl w:val="0"/>
          <w:numId w:val="59"/>
        </w:numPr>
        <w:spacing w:line="240" w:lineRule="auto"/>
        <w:rPr>
          <w:rFonts w:cs="Times New Roman"/>
          <w:kern w:val="1"/>
          <w:szCs w:val="24"/>
        </w:rPr>
      </w:pPr>
      <w:bookmarkStart w:id="3" w:name="_Hlk124505490"/>
      <w:r w:rsidRPr="002613B4">
        <w:rPr>
          <w:rFonts w:cs="Times New Roman"/>
          <w:kern w:val="1"/>
          <w:szCs w:val="24"/>
        </w:rPr>
        <w:t>Nabrzeże Norweskie (30 punktów pomiarowych</w:t>
      </w:r>
      <w:r w:rsidR="00B148FC" w:rsidRPr="002613B4">
        <w:rPr>
          <w:rFonts w:cs="Times New Roman"/>
          <w:kern w:val="1"/>
          <w:szCs w:val="24"/>
        </w:rPr>
        <w:t>)</w:t>
      </w:r>
      <w:r w:rsidRPr="002613B4">
        <w:rPr>
          <w:rFonts w:cs="Times New Roman"/>
          <w:kern w:val="1"/>
          <w:szCs w:val="24"/>
        </w:rPr>
        <w:t xml:space="preserve"> – </w:t>
      </w:r>
      <w:r w:rsidR="00B148FC" w:rsidRPr="002613B4">
        <w:rPr>
          <w:rFonts w:cs="Times New Roman"/>
          <w:b/>
          <w:bCs/>
          <w:kern w:val="1"/>
          <w:szCs w:val="24"/>
        </w:rPr>
        <w:t>założenie osnowy</w:t>
      </w:r>
      <w:r w:rsidR="00B148FC" w:rsidRPr="002613B4">
        <w:rPr>
          <w:rFonts w:cs="Times New Roman"/>
          <w:kern w:val="1"/>
          <w:szCs w:val="24"/>
        </w:rPr>
        <w:t xml:space="preserve"> i </w:t>
      </w:r>
      <w:r w:rsidRPr="002613B4">
        <w:rPr>
          <w:rFonts w:cs="Times New Roman"/>
          <w:b/>
          <w:bCs/>
          <w:kern w:val="1"/>
          <w:szCs w:val="24"/>
        </w:rPr>
        <w:t>pomiar „0</w:t>
      </w:r>
      <w:r w:rsidR="00D82DBE" w:rsidRPr="002613B4">
        <w:rPr>
          <w:rFonts w:cs="Times New Roman"/>
          <w:b/>
          <w:bCs/>
          <w:kern w:val="1"/>
          <w:szCs w:val="24"/>
        </w:rPr>
        <w:t>”</w:t>
      </w:r>
    </w:p>
    <w:bookmarkEnd w:id="3"/>
    <w:p w14:paraId="1283606E" w14:textId="20172872" w:rsidR="00B148FC" w:rsidRPr="002613B4" w:rsidRDefault="00864C82" w:rsidP="00CD2E48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 xml:space="preserve">2023r. - </w:t>
      </w:r>
      <w:r w:rsidR="00A907A5">
        <w:rPr>
          <w:bCs/>
          <w:kern w:val="1"/>
        </w:rPr>
        <w:t>30</w:t>
      </w:r>
      <w:r w:rsidRPr="002613B4">
        <w:rPr>
          <w:bCs/>
          <w:kern w:val="1"/>
        </w:rPr>
        <w:t xml:space="preserve">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57334B5A" w14:textId="5C9C32F6" w:rsidR="00B148FC" w:rsidRPr="002613B4" w:rsidRDefault="00B148FC" w:rsidP="00CD2E48">
      <w:pPr>
        <w:pStyle w:val="Akapitzlist"/>
        <w:numPr>
          <w:ilvl w:val="0"/>
          <w:numId w:val="59"/>
        </w:numPr>
        <w:spacing w:line="240" w:lineRule="auto"/>
        <w:rPr>
          <w:rFonts w:cs="Times New Roman"/>
          <w:bCs/>
          <w:kern w:val="1"/>
        </w:rPr>
      </w:pPr>
      <w:r w:rsidRPr="002613B4">
        <w:rPr>
          <w:rFonts w:cs="Times New Roman"/>
          <w:kern w:val="1"/>
          <w:szCs w:val="24"/>
        </w:rPr>
        <w:t xml:space="preserve">Nabrzeże Norweskie (30 punktów pomiarowych) </w:t>
      </w:r>
    </w:p>
    <w:p w14:paraId="02870315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108DDD27" w14:textId="57B70E67" w:rsidR="00864C82" w:rsidRPr="002613B4" w:rsidRDefault="00864C82" w:rsidP="00CD2E48">
      <w:pPr>
        <w:numPr>
          <w:ilvl w:val="0"/>
          <w:numId w:val="59"/>
        </w:numPr>
        <w:suppressAutoHyphens w:val="0"/>
        <w:jc w:val="both"/>
        <w:rPr>
          <w:b/>
          <w:bCs/>
          <w:kern w:val="1"/>
        </w:rPr>
      </w:pPr>
      <w:bookmarkStart w:id="4" w:name="_Hlk124508272"/>
      <w:r w:rsidRPr="002613B4">
        <w:rPr>
          <w:kern w:val="1"/>
        </w:rPr>
        <w:t xml:space="preserve">Nabrzeże Stanów Zjednoczonych – odc. wschodni wraz z pomostem ro-ro B </w:t>
      </w:r>
      <w:r w:rsidR="00E568C7" w:rsidRPr="002613B4">
        <w:rPr>
          <w:kern w:val="1"/>
        </w:rPr>
        <w:t xml:space="preserve">                  </w:t>
      </w:r>
      <w:r w:rsidRPr="002613B4">
        <w:rPr>
          <w:kern w:val="1"/>
        </w:rPr>
        <w:t>(95 punktów pomiarowych</w:t>
      </w:r>
      <w:r w:rsidR="0037226A" w:rsidRPr="002613B4">
        <w:rPr>
          <w:kern w:val="1"/>
        </w:rPr>
        <w:t xml:space="preserve"> – </w:t>
      </w:r>
      <w:bookmarkStart w:id="5" w:name="_Hlk124508540"/>
      <w:r w:rsidR="0037226A" w:rsidRPr="002613B4">
        <w:rPr>
          <w:kern w:val="1"/>
        </w:rPr>
        <w:t xml:space="preserve">w tym </w:t>
      </w:r>
      <w:r w:rsidR="0037226A" w:rsidRPr="002613B4">
        <w:rPr>
          <w:b/>
          <w:bCs/>
          <w:kern w:val="1"/>
        </w:rPr>
        <w:t>odtworzenie zniszczonych pkt. nr: R14, R16, 132, 131, 106, 1n wraz z pomiarem „0”</w:t>
      </w:r>
    </w:p>
    <w:bookmarkEnd w:id="4"/>
    <w:bookmarkEnd w:id="5"/>
    <w:p w14:paraId="64E17F0A" w14:textId="5A25719A" w:rsidR="0037226A" w:rsidRPr="002613B4" w:rsidRDefault="00864C82" w:rsidP="0037226A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</w:t>
      </w:r>
      <w:r w:rsidR="009A3D32" w:rsidRPr="002613B4">
        <w:rPr>
          <w:bCs/>
          <w:kern w:val="1"/>
        </w:rPr>
        <w:t>3</w:t>
      </w:r>
      <w:r w:rsidRPr="002613B4">
        <w:rPr>
          <w:bCs/>
          <w:kern w:val="1"/>
        </w:rPr>
        <w:t xml:space="preserve">r. </w:t>
      </w:r>
      <w:r w:rsidR="00A907A5">
        <w:rPr>
          <w:bCs/>
          <w:kern w:val="1"/>
        </w:rPr>
        <w:t>–</w:t>
      </w:r>
      <w:r w:rsidRPr="002613B4">
        <w:rPr>
          <w:bCs/>
          <w:kern w:val="1"/>
        </w:rPr>
        <w:t xml:space="preserve"> </w:t>
      </w:r>
      <w:r w:rsidR="00A907A5">
        <w:rPr>
          <w:bCs/>
          <w:kern w:val="1"/>
        </w:rPr>
        <w:t>30</w:t>
      </w:r>
      <w:r w:rsidRPr="002613B4">
        <w:rPr>
          <w:bCs/>
          <w:kern w:val="1"/>
        </w:rPr>
        <w:t xml:space="preserve">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4B20337F" w14:textId="6C62EE46" w:rsidR="0037226A" w:rsidRPr="002613B4" w:rsidRDefault="0037226A" w:rsidP="00CD2E48">
      <w:pPr>
        <w:pStyle w:val="Akapitzlist"/>
        <w:numPr>
          <w:ilvl w:val="0"/>
          <w:numId w:val="59"/>
        </w:numPr>
        <w:spacing w:line="240" w:lineRule="auto"/>
        <w:rPr>
          <w:rFonts w:cs="Times New Roman"/>
          <w:kern w:val="1"/>
        </w:rPr>
      </w:pPr>
      <w:r w:rsidRPr="002613B4">
        <w:rPr>
          <w:rFonts w:cs="Times New Roman"/>
          <w:kern w:val="1"/>
          <w:szCs w:val="24"/>
        </w:rPr>
        <w:t>Nabrzeże Stanów Zjednoczonych – odc. wschodni wraz z pomostem ro-ro B                   (95 punktów pomiarowych)</w:t>
      </w:r>
    </w:p>
    <w:p w14:paraId="4F1871BD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77D0391F" w14:textId="77777777" w:rsidR="00864C82" w:rsidRPr="002613B4" w:rsidRDefault="00864C82" w:rsidP="00864C82">
      <w:pPr>
        <w:pStyle w:val="Akapitzlist"/>
        <w:numPr>
          <w:ilvl w:val="0"/>
          <w:numId w:val="59"/>
        </w:numPr>
        <w:spacing w:line="240" w:lineRule="auto"/>
        <w:rPr>
          <w:rFonts w:cs="Times New Roman"/>
          <w:kern w:val="1"/>
          <w:szCs w:val="24"/>
        </w:rPr>
      </w:pPr>
      <w:r w:rsidRPr="002613B4">
        <w:rPr>
          <w:rFonts w:cs="Times New Roman"/>
          <w:kern w:val="1"/>
          <w:szCs w:val="24"/>
        </w:rPr>
        <w:t>Nabrzeże Stanów Zjednoczonych – odc. zachodni (27 punktów pomiarowych)</w:t>
      </w:r>
    </w:p>
    <w:p w14:paraId="0A2C55D2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61E520FE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Nabrzeże Czeskie (22 punkty pomiarowe)</w:t>
      </w:r>
    </w:p>
    <w:p w14:paraId="2E2FA9F5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maja: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7597F53E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maja: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61A8322C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Rampa A’ przy Nabrzeżu Czeskim (12 punktów pomiarowych)</w:t>
      </w:r>
    </w:p>
    <w:p w14:paraId="0C99BC7F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maja: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00E106F1" w14:textId="448F3DAF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 xml:space="preserve">Stanowisko Ro-Ro </w:t>
      </w:r>
      <w:r w:rsidRPr="002613B4">
        <w:rPr>
          <w:bCs/>
          <w:kern w:val="1"/>
        </w:rPr>
        <w:t>[</w:t>
      </w:r>
      <w:r w:rsidRPr="002613B4">
        <w:rPr>
          <w:bCs/>
          <w:i/>
          <w:iCs/>
          <w:kern w:val="1"/>
          <w:u w:val="single"/>
        </w:rPr>
        <w:t xml:space="preserve">Droga technologiczna, rampa ro-ro A, bloki </w:t>
      </w:r>
      <w:proofErr w:type="spellStart"/>
      <w:r w:rsidRPr="002613B4">
        <w:rPr>
          <w:bCs/>
          <w:i/>
          <w:iCs/>
          <w:kern w:val="1"/>
          <w:u w:val="single"/>
        </w:rPr>
        <w:t>pachołowe</w:t>
      </w:r>
      <w:proofErr w:type="spellEnd"/>
      <w:r w:rsidRPr="002613B4">
        <w:rPr>
          <w:bCs/>
          <w:i/>
          <w:iCs/>
          <w:kern w:val="1"/>
          <w:u w:val="single"/>
        </w:rPr>
        <w:t xml:space="preserve"> – x2</w:t>
      </w:r>
      <w:r w:rsidRPr="002613B4">
        <w:rPr>
          <w:bCs/>
          <w:kern w:val="1"/>
        </w:rPr>
        <w:t xml:space="preserve">] </w:t>
      </w:r>
      <w:r w:rsidR="00E568C7" w:rsidRPr="002613B4">
        <w:rPr>
          <w:bCs/>
          <w:kern w:val="1"/>
        </w:rPr>
        <w:t xml:space="preserve">                 </w:t>
      </w:r>
      <w:r w:rsidRPr="002613B4">
        <w:rPr>
          <w:kern w:val="1"/>
        </w:rPr>
        <w:t>w narożniku nabrzeży Rumuńskie/Czeskie (61 punktów pomiarowych)</w:t>
      </w:r>
    </w:p>
    <w:p w14:paraId="53D404DF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maja: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2D3D434F" w14:textId="6F7D4B1E" w:rsidR="00864C82" w:rsidRPr="002613B4" w:rsidRDefault="00864C82" w:rsidP="007F0CFA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maja: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224BEAC5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Nabrzeże Rumuńskie (82 punkty pomiarowe)</w:t>
      </w:r>
    </w:p>
    <w:p w14:paraId="557A3C77" w14:textId="2C4D14A4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 xml:space="preserve">2023r. - </w:t>
      </w:r>
      <w:r w:rsidR="00A907A5">
        <w:rPr>
          <w:bCs/>
          <w:kern w:val="1"/>
        </w:rPr>
        <w:t>30</w:t>
      </w:r>
      <w:r w:rsidRPr="002613B4">
        <w:rPr>
          <w:bCs/>
          <w:kern w:val="1"/>
        </w:rPr>
        <w:t xml:space="preserve">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4D6E8436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Nabrzeże Słowackie (22 punkty pomiarowe)</w:t>
      </w:r>
    </w:p>
    <w:p w14:paraId="23D2E36F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września: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03AFEBB1" w14:textId="3D5DC517" w:rsidR="00864C82" w:rsidRPr="002613B4" w:rsidRDefault="00864C82" w:rsidP="007F0CFA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września: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0EF1A990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Nabrzeże Węgierskie (24 punkty pomiarowe)</w:t>
      </w:r>
    </w:p>
    <w:p w14:paraId="6802BEFE" w14:textId="3473E40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 xml:space="preserve">2023r. </w:t>
      </w:r>
      <w:r w:rsidR="00A907A5">
        <w:rPr>
          <w:bCs/>
          <w:kern w:val="1"/>
        </w:rPr>
        <w:t>–</w:t>
      </w:r>
      <w:r w:rsidRPr="002613B4">
        <w:rPr>
          <w:bCs/>
          <w:kern w:val="1"/>
        </w:rPr>
        <w:t xml:space="preserve"> </w:t>
      </w:r>
      <w:r w:rsidR="00A907A5">
        <w:rPr>
          <w:bCs/>
          <w:kern w:val="1"/>
        </w:rPr>
        <w:t xml:space="preserve">30 </w:t>
      </w:r>
      <w:r w:rsidRPr="002613B4">
        <w:rPr>
          <w:bCs/>
          <w:kern w:val="1"/>
        </w:rPr>
        <w:t>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030BDCE9" w14:textId="215B92BC" w:rsidR="00864C82" w:rsidRPr="002613B4" w:rsidRDefault="00864C82" w:rsidP="007F0CFA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lastRenderedPageBreak/>
        <w:t>2024r. - 15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79268CD1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Nabrzeże Bułgarskie (13 punktów pomiarowych)</w:t>
      </w:r>
    </w:p>
    <w:p w14:paraId="56F51447" w14:textId="6AF05C0C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 xml:space="preserve">2023r. - </w:t>
      </w:r>
      <w:r w:rsidR="00A907A5">
        <w:rPr>
          <w:bCs/>
          <w:kern w:val="1"/>
        </w:rPr>
        <w:t>30</w:t>
      </w:r>
      <w:r w:rsidRPr="002613B4">
        <w:rPr>
          <w:bCs/>
          <w:kern w:val="1"/>
        </w:rPr>
        <w:t xml:space="preserve">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1317DD5C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1593C5AD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Nabrzeże Puckie (9 punktów pomiarowych)</w:t>
      </w:r>
    </w:p>
    <w:p w14:paraId="61133A9D" w14:textId="10D446B9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 xml:space="preserve">2023r. - </w:t>
      </w:r>
      <w:r w:rsidR="00A907A5">
        <w:rPr>
          <w:bCs/>
          <w:kern w:val="1"/>
        </w:rPr>
        <w:t>30</w:t>
      </w:r>
      <w:r w:rsidRPr="002613B4">
        <w:rPr>
          <w:bCs/>
          <w:kern w:val="1"/>
        </w:rPr>
        <w:t xml:space="preserve">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39BC7ECA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0F58D87D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Nabrzeże Helskie II (22 punkty pomiarowe)</w:t>
      </w:r>
    </w:p>
    <w:p w14:paraId="7481B52A" w14:textId="686D81C4" w:rsidR="00911FFD" w:rsidRPr="00A907A5" w:rsidRDefault="00864C82" w:rsidP="00A907A5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września: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7F4BFB3D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Nabrzeże Helskie I (79 punktów pomiarowych)</w:t>
      </w:r>
    </w:p>
    <w:p w14:paraId="20F25CA8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lipca: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0CD95880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lipca: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0924D436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Nabrzeże Oksywskie (11 punktów pomiarowych)</w:t>
      </w:r>
    </w:p>
    <w:p w14:paraId="64EDC773" w14:textId="75749A3D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 xml:space="preserve">2023r. - </w:t>
      </w:r>
      <w:r w:rsidR="00A907A5">
        <w:rPr>
          <w:bCs/>
          <w:kern w:val="1"/>
        </w:rPr>
        <w:t>30</w:t>
      </w:r>
      <w:r w:rsidRPr="002613B4">
        <w:rPr>
          <w:bCs/>
          <w:kern w:val="1"/>
        </w:rPr>
        <w:t xml:space="preserve"> marca:</w:t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11096A96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marca:</w:t>
      </w:r>
      <w:r w:rsidRPr="002613B4">
        <w:rPr>
          <w:bCs/>
          <w:kern w:val="1"/>
        </w:rPr>
        <w:tab/>
        <w:t xml:space="preserve">………………….. zł netto, ………………….. zł brutto; </w:t>
      </w:r>
    </w:p>
    <w:p w14:paraId="314AADDF" w14:textId="77777777" w:rsidR="00864C82" w:rsidRPr="002613B4" w:rsidRDefault="00864C82" w:rsidP="00864C82">
      <w:pPr>
        <w:suppressAutoHyphens w:val="0"/>
        <w:ind w:left="720"/>
        <w:jc w:val="both"/>
        <w:rPr>
          <w:kern w:val="1"/>
        </w:rPr>
      </w:pPr>
      <w:r w:rsidRPr="002613B4">
        <w:rPr>
          <w:b/>
          <w:kern w:val="1"/>
        </w:rPr>
        <w:tab/>
      </w:r>
      <w:r w:rsidRPr="002613B4">
        <w:rPr>
          <w:b/>
          <w:kern w:val="1"/>
        </w:rPr>
        <w:tab/>
      </w:r>
    </w:p>
    <w:p w14:paraId="18FD1264" w14:textId="77777777" w:rsidR="00864C82" w:rsidRPr="002613B4" w:rsidRDefault="00864C82" w:rsidP="00864C82">
      <w:pPr>
        <w:numPr>
          <w:ilvl w:val="0"/>
          <w:numId w:val="59"/>
        </w:numPr>
        <w:suppressAutoHyphens w:val="0"/>
        <w:jc w:val="both"/>
        <w:rPr>
          <w:kern w:val="1"/>
        </w:rPr>
      </w:pPr>
      <w:r w:rsidRPr="002613B4">
        <w:rPr>
          <w:kern w:val="1"/>
        </w:rPr>
        <w:t>Droga technologiczna rampy ro-ro B przy Nabrzeżu Helskim II (46 punktów pomiarowych)</w:t>
      </w:r>
    </w:p>
    <w:p w14:paraId="3FB739A8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2023r. - 15 lipca: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732BA5C3" w14:textId="77777777" w:rsidR="00864C82" w:rsidRPr="002613B4" w:rsidRDefault="00864C82" w:rsidP="00864C82">
      <w:pPr>
        <w:numPr>
          <w:ilvl w:val="0"/>
          <w:numId w:val="45"/>
        </w:numPr>
        <w:suppressAutoHyphens w:val="0"/>
        <w:ind w:left="1134" w:hanging="425"/>
        <w:jc w:val="both"/>
        <w:rPr>
          <w:bCs/>
          <w:kern w:val="1"/>
        </w:rPr>
      </w:pPr>
      <w:r w:rsidRPr="002613B4">
        <w:rPr>
          <w:bCs/>
          <w:kern w:val="1"/>
        </w:rPr>
        <w:t>2024r. - 15 lipca:</w:t>
      </w:r>
      <w:r w:rsidRPr="002613B4">
        <w:rPr>
          <w:bCs/>
          <w:kern w:val="1"/>
        </w:rPr>
        <w:tab/>
      </w:r>
      <w:r w:rsidRPr="002613B4">
        <w:rPr>
          <w:bCs/>
          <w:kern w:val="1"/>
        </w:rPr>
        <w:tab/>
        <w:t>………………….. zł netto, ………………….. zł brutto;</w:t>
      </w:r>
    </w:p>
    <w:p w14:paraId="6C8331D5" w14:textId="77777777" w:rsidR="00864C82" w:rsidRPr="002613B4" w:rsidRDefault="00864C82" w:rsidP="00864C82">
      <w:pPr>
        <w:suppressAutoHyphens w:val="0"/>
        <w:ind w:left="3261"/>
        <w:jc w:val="both"/>
        <w:rPr>
          <w:b/>
          <w:kern w:val="1"/>
        </w:rPr>
      </w:pPr>
    </w:p>
    <w:p w14:paraId="31DA684A" w14:textId="77777777" w:rsidR="00725987" w:rsidRPr="002613B4" w:rsidRDefault="00725987" w:rsidP="007A0CD8">
      <w:pPr>
        <w:tabs>
          <w:tab w:val="left" w:pos="284"/>
        </w:tabs>
        <w:snapToGrid w:val="0"/>
        <w:jc w:val="both"/>
      </w:pPr>
    </w:p>
    <w:p w14:paraId="7183E86B" w14:textId="269BC217" w:rsidR="00B15134" w:rsidRPr="002613B4" w:rsidRDefault="0077105D" w:rsidP="007A0CD8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lang w:eastAsia="pl-PL"/>
        </w:rPr>
      </w:pPr>
      <w:bookmarkStart w:id="6" w:name="_Hlk57800246"/>
      <w:r w:rsidRPr="002613B4">
        <w:rPr>
          <w:rFonts w:cs="Times New Roman"/>
          <w:lang w:eastAsia="pl-PL"/>
        </w:rPr>
        <w:t>Ponadto p</w:t>
      </w:r>
      <w:r w:rsidR="00B15134" w:rsidRPr="002613B4">
        <w:rPr>
          <w:rFonts w:cs="Times New Roman"/>
          <w:lang w:eastAsia="pl-PL"/>
        </w:rPr>
        <w:t>odajemy ryczałtowe ceny jednostkowe i parametry cenotwórcze zastosowane do sporządzenia oferty:</w:t>
      </w:r>
    </w:p>
    <w:p w14:paraId="6C784A1A" w14:textId="77777777" w:rsidR="00B15134" w:rsidRPr="002613B4" w:rsidRDefault="00B15134" w:rsidP="005115C1">
      <w:pPr>
        <w:numPr>
          <w:ilvl w:val="0"/>
          <w:numId w:val="53"/>
        </w:numPr>
        <w:suppressAutoHyphens w:val="0"/>
        <w:ind w:left="757"/>
        <w:jc w:val="both"/>
        <w:rPr>
          <w:lang w:eastAsia="pl-PL"/>
        </w:rPr>
      </w:pPr>
      <w:r w:rsidRPr="002613B4">
        <w:rPr>
          <w:lang w:eastAsia="pl-PL"/>
        </w:rPr>
        <w:t xml:space="preserve">wykonanie i osadzenie punktów kontrolnych: ……. zł netto, ………. zł brutto/punkt; </w:t>
      </w:r>
    </w:p>
    <w:p w14:paraId="5DBFC3C0" w14:textId="77777777" w:rsidR="00B15134" w:rsidRPr="002613B4" w:rsidRDefault="00B15134" w:rsidP="005115C1">
      <w:pPr>
        <w:numPr>
          <w:ilvl w:val="0"/>
          <w:numId w:val="53"/>
        </w:numPr>
        <w:suppressAutoHyphens w:val="0"/>
        <w:ind w:left="757"/>
        <w:jc w:val="both"/>
        <w:rPr>
          <w:lang w:eastAsia="pl-PL"/>
        </w:rPr>
      </w:pPr>
      <w:r w:rsidRPr="002613B4">
        <w:rPr>
          <w:lang w:eastAsia="pl-PL"/>
        </w:rPr>
        <w:t>pomiar punktów zaprojektowanej sieci kontrolnej obiektu (precyzyjny pomiar XYZ):</w:t>
      </w:r>
    </w:p>
    <w:p w14:paraId="20C583C7" w14:textId="4071B6D6" w:rsidR="00B15134" w:rsidRPr="002613B4" w:rsidRDefault="00B15134" w:rsidP="007A0CD8">
      <w:pPr>
        <w:suppressAutoHyphens w:val="0"/>
        <w:ind w:firstLine="708"/>
        <w:jc w:val="both"/>
        <w:rPr>
          <w:lang w:eastAsia="pl-PL"/>
        </w:rPr>
      </w:pPr>
      <w:r w:rsidRPr="002613B4">
        <w:rPr>
          <w:lang w:eastAsia="pl-PL"/>
        </w:rPr>
        <w:t xml:space="preserve">……….…. zł netto, </w:t>
      </w:r>
      <w:bookmarkStart w:id="7" w:name="_Hlk124157578"/>
      <w:r w:rsidRPr="002613B4">
        <w:rPr>
          <w:lang w:eastAsia="pl-PL"/>
        </w:rPr>
        <w:t xml:space="preserve">……..….. </w:t>
      </w:r>
      <w:bookmarkEnd w:id="7"/>
      <w:r w:rsidRPr="002613B4">
        <w:rPr>
          <w:lang w:eastAsia="pl-PL"/>
        </w:rPr>
        <w:t>zł brutto/obiekt (do 30 punktów pomiarowych)</w:t>
      </w:r>
    </w:p>
    <w:p w14:paraId="545D39C4" w14:textId="657FF859" w:rsidR="00B15134" w:rsidRPr="002613B4" w:rsidRDefault="00B15134" w:rsidP="007A0CD8">
      <w:pPr>
        <w:suppressAutoHyphens w:val="0"/>
        <w:ind w:firstLine="708"/>
        <w:jc w:val="both"/>
        <w:rPr>
          <w:lang w:eastAsia="pl-PL"/>
        </w:rPr>
      </w:pPr>
      <w:r w:rsidRPr="002613B4">
        <w:rPr>
          <w:lang w:eastAsia="pl-PL"/>
        </w:rPr>
        <w:t>……….…. zł netto, ……</w:t>
      </w:r>
      <w:r w:rsidR="00911FFD" w:rsidRPr="002613B4">
        <w:rPr>
          <w:lang w:eastAsia="pl-PL"/>
        </w:rPr>
        <w:t>..</w:t>
      </w:r>
      <w:r w:rsidRPr="002613B4">
        <w:rPr>
          <w:lang w:eastAsia="pl-PL"/>
        </w:rPr>
        <w:t>….. zł brutto/obiekt (powyżej 30 punktów pomiarowych);</w:t>
      </w:r>
    </w:p>
    <w:p w14:paraId="177DF131" w14:textId="77777777" w:rsidR="00B15134" w:rsidRPr="002613B4" w:rsidRDefault="00B15134" w:rsidP="005115C1">
      <w:pPr>
        <w:numPr>
          <w:ilvl w:val="0"/>
          <w:numId w:val="53"/>
        </w:numPr>
        <w:suppressAutoHyphens w:val="0"/>
        <w:ind w:left="757"/>
        <w:jc w:val="both"/>
        <w:rPr>
          <w:lang w:eastAsia="pl-PL"/>
        </w:rPr>
      </w:pPr>
      <w:r w:rsidRPr="002613B4">
        <w:rPr>
          <w:lang w:eastAsia="pl-PL"/>
        </w:rPr>
        <w:t>wyrównanie wyników metodą ścisłą, opracowanie operatu geodezyjnego dla każdego obiektu oddzielnie:</w:t>
      </w:r>
    </w:p>
    <w:p w14:paraId="559AA83C" w14:textId="7967488B" w:rsidR="00B15134" w:rsidRPr="002613B4" w:rsidRDefault="00B15134" w:rsidP="007A0CD8">
      <w:pPr>
        <w:suppressAutoHyphens w:val="0"/>
        <w:ind w:firstLine="708"/>
        <w:jc w:val="both"/>
        <w:rPr>
          <w:lang w:eastAsia="pl-PL"/>
        </w:rPr>
      </w:pPr>
      <w:r w:rsidRPr="002613B4">
        <w:rPr>
          <w:lang w:eastAsia="pl-PL"/>
        </w:rPr>
        <w:t xml:space="preserve">……….…. zł netto, </w:t>
      </w:r>
      <w:r w:rsidR="00911FFD" w:rsidRPr="002613B4">
        <w:rPr>
          <w:lang w:eastAsia="pl-PL"/>
        </w:rPr>
        <w:t xml:space="preserve">……..….. </w:t>
      </w:r>
      <w:r w:rsidRPr="002613B4">
        <w:rPr>
          <w:lang w:eastAsia="pl-PL"/>
        </w:rPr>
        <w:t>zł brutto/obiekt (do 30 punktów pomiarowych)</w:t>
      </w:r>
    </w:p>
    <w:p w14:paraId="2934F1EC" w14:textId="0A56F103" w:rsidR="00B15134" w:rsidRPr="002613B4" w:rsidRDefault="00B15134" w:rsidP="007A0CD8">
      <w:pPr>
        <w:suppressAutoHyphens w:val="0"/>
        <w:ind w:firstLine="708"/>
        <w:jc w:val="both"/>
        <w:rPr>
          <w:lang w:eastAsia="pl-PL"/>
        </w:rPr>
      </w:pPr>
      <w:r w:rsidRPr="002613B4">
        <w:rPr>
          <w:lang w:eastAsia="pl-PL"/>
        </w:rPr>
        <w:t xml:space="preserve">……….…. zł netto, </w:t>
      </w:r>
      <w:r w:rsidR="00911FFD" w:rsidRPr="002613B4">
        <w:rPr>
          <w:lang w:eastAsia="pl-PL"/>
        </w:rPr>
        <w:t xml:space="preserve">……..….. </w:t>
      </w:r>
      <w:r w:rsidRPr="002613B4">
        <w:rPr>
          <w:lang w:eastAsia="pl-PL"/>
        </w:rPr>
        <w:t>zł brutto/obiekt (powyżej 30 punktów pomiarowych);</w:t>
      </w:r>
    </w:p>
    <w:p w14:paraId="6F31A254" w14:textId="77777777" w:rsidR="00B15134" w:rsidRPr="002613B4" w:rsidRDefault="00B15134" w:rsidP="005115C1">
      <w:pPr>
        <w:numPr>
          <w:ilvl w:val="0"/>
          <w:numId w:val="53"/>
        </w:numPr>
        <w:suppressAutoHyphens w:val="0"/>
        <w:ind w:left="757"/>
        <w:jc w:val="both"/>
        <w:rPr>
          <w:lang w:eastAsia="pl-PL"/>
        </w:rPr>
      </w:pPr>
      <w:r w:rsidRPr="002613B4">
        <w:rPr>
          <w:lang w:eastAsia="pl-PL"/>
        </w:rPr>
        <w:t>opracowanie wyników i wniosków odnośnie stateczności poszczególnych obiektów w oparciu o wyniki pomiarów:</w:t>
      </w:r>
    </w:p>
    <w:p w14:paraId="5E2D682D" w14:textId="4468C4F3" w:rsidR="00B15134" w:rsidRPr="002613B4" w:rsidRDefault="00B15134" w:rsidP="007A0CD8">
      <w:pPr>
        <w:suppressAutoHyphens w:val="0"/>
        <w:ind w:firstLine="708"/>
        <w:jc w:val="both"/>
        <w:rPr>
          <w:lang w:eastAsia="pl-PL"/>
        </w:rPr>
      </w:pPr>
      <w:r w:rsidRPr="002613B4">
        <w:rPr>
          <w:lang w:eastAsia="pl-PL"/>
        </w:rPr>
        <w:t xml:space="preserve">…….……. zł netto, </w:t>
      </w:r>
      <w:r w:rsidR="00911FFD" w:rsidRPr="002613B4">
        <w:rPr>
          <w:lang w:eastAsia="pl-PL"/>
        </w:rPr>
        <w:t xml:space="preserve">……..….. </w:t>
      </w:r>
      <w:r w:rsidRPr="002613B4">
        <w:rPr>
          <w:lang w:eastAsia="pl-PL"/>
        </w:rPr>
        <w:t>zł brutto/obiekt (do 30 punktów pomiarowych)</w:t>
      </w:r>
    </w:p>
    <w:p w14:paraId="0F026356" w14:textId="02587559" w:rsidR="00B15134" w:rsidRPr="002613B4" w:rsidRDefault="00B15134" w:rsidP="007A0CD8">
      <w:pPr>
        <w:suppressAutoHyphens w:val="0"/>
        <w:ind w:left="426" w:firstLine="282"/>
        <w:jc w:val="both"/>
        <w:rPr>
          <w:lang w:eastAsia="pl-PL"/>
        </w:rPr>
      </w:pPr>
      <w:r w:rsidRPr="002613B4">
        <w:rPr>
          <w:lang w:eastAsia="pl-PL"/>
        </w:rPr>
        <w:t xml:space="preserve">……….…. zł netto, </w:t>
      </w:r>
      <w:r w:rsidR="00911FFD" w:rsidRPr="002613B4">
        <w:rPr>
          <w:lang w:eastAsia="pl-PL"/>
        </w:rPr>
        <w:t xml:space="preserve">……..….. </w:t>
      </w:r>
      <w:r w:rsidRPr="002613B4">
        <w:rPr>
          <w:lang w:eastAsia="pl-PL"/>
        </w:rPr>
        <w:t>zł brutto/obiekt (powyżej 30 punktów pomiarowych)</w:t>
      </w:r>
    </w:p>
    <w:p w14:paraId="69A99DAD" w14:textId="4C8DE4BF" w:rsidR="00B15134" w:rsidRPr="002613B4" w:rsidRDefault="00B15134" w:rsidP="007A0CD8">
      <w:pPr>
        <w:suppressAutoHyphens w:val="0"/>
        <w:ind w:left="426"/>
        <w:jc w:val="both"/>
        <w:rPr>
          <w:lang w:eastAsia="pl-PL"/>
        </w:rPr>
      </w:pPr>
      <w:r w:rsidRPr="002613B4">
        <w:rPr>
          <w:lang w:eastAsia="pl-PL"/>
        </w:rPr>
        <w:t>5)</w:t>
      </w:r>
      <w:r w:rsidRPr="002613B4">
        <w:rPr>
          <w:lang w:eastAsia="pl-PL"/>
        </w:rPr>
        <w:tab/>
      </w:r>
      <w:r w:rsidR="00712CED" w:rsidRPr="002613B4">
        <w:rPr>
          <w:lang w:eastAsia="pl-PL"/>
        </w:rPr>
        <w:t>jednostkowe ceny</w:t>
      </w:r>
      <w:r w:rsidR="007A0CD8" w:rsidRPr="002613B4">
        <w:rPr>
          <w:lang w:eastAsia="pl-PL"/>
        </w:rPr>
        <w:t xml:space="preserve"> </w:t>
      </w:r>
      <w:r w:rsidR="00712CED" w:rsidRPr="002613B4">
        <w:rPr>
          <w:lang w:eastAsia="pl-PL"/>
        </w:rPr>
        <w:t>za godz.</w:t>
      </w:r>
      <w:r w:rsidRPr="002613B4">
        <w:rPr>
          <w:lang w:eastAsia="pl-PL"/>
        </w:rPr>
        <w:t xml:space="preserve"> pracy:</w:t>
      </w:r>
    </w:p>
    <w:p w14:paraId="2B12E1F9" w14:textId="77777777" w:rsidR="00B15134" w:rsidRPr="002613B4" w:rsidRDefault="00B15134" w:rsidP="007A0CD8">
      <w:pPr>
        <w:suppressAutoHyphens w:val="0"/>
        <w:ind w:left="426" w:firstLine="282"/>
        <w:jc w:val="both"/>
        <w:rPr>
          <w:lang w:eastAsia="pl-PL"/>
        </w:rPr>
      </w:pPr>
      <w:r w:rsidRPr="002613B4">
        <w:rPr>
          <w:lang w:eastAsia="pl-PL"/>
        </w:rPr>
        <w:t>- geodety wykwalifikowanego:</w:t>
      </w:r>
      <w:r w:rsidRPr="002613B4">
        <w:rPr>
          <w:lang w:eastAsia="pl-PL"/>
        </w:rPr>
        <w:tab/>
        <w:t>……… zł</w:t>
      </w:r>
    </w:p>
    <w:p w14:paraId="0E73C50F" w14:textId="77777777" w:rsidR="00B15134" w:rsidRPr="002613B4" w:rsidRDefault="00B15134" w:rsidP="007A0CD8">
      <w:pPr>
        <w:suppressAutoHyphens w:val="0"/>
        <w:ind w:left="426" w:firstLine="282"/>
        <w:jc w:val="both"/>
        <w:rPr>
          <w:lang w:eastAsia="pl-PL"/>
        </w:rPr>
      </w:pPr>
      <w:r w:rsidRPr="002613B4">
        <w:rPr>
          <w:lang w:eastAsia="pl-PL"/>
        </w:rPr>
        <w:t>- pomocnika geodety:</w:t>
      </w:r>
      <w:r w:rsidRPr="002613B4">
        <w:rPr>
          <w:lang w:eastAsia="pl-PL"/>
        </w:rPr>
        <w:tab/>
      </w:r>
      <w:r w:rsidRPr="002613B4">
        <w:rPr>
          <w:lang w:eastAsia="pl-PL"/>
        </w:rPr>
        <w:tab/>
      </w:r>
      <w:r w:rsidRPr="002613B4">
        <w:rPr>
          <w:lang w:eastAsia="pl-PL"/>
        </w:rPr>
        <w:tab/>
        <w:t>……… zł</w:t>
      </w:r>
    </w:p>
    <w:p w14:paraId="0A5B7B63" w14:textId="77777777" w:rsidR="00B15134" w:rsidRPr="002613B4" w:rsidRDefault="00B15134" w:rsidP="007A0CD8">
      <w:pPr>
        <w:suppressAutoHyphens w:val="0"/>
        <w:ind w:left="426" w:firstLine="282"/>
        <w:jc w:val="both"/>
        <w:rPr>
          <w:lang w:eastAsia="pl-PL"/>
        </w:rPr>
      </w:pPr>
      <w:r w:rsidRPr="002613B4">
        <w:rPr>
          <w:lang w:eastAsia="pl-PL"/>
        </w:rPr>
        <w:t>- inżyniera specjalisty hydrotechnika</w:t>
      </w:r>
      <w:r w:rsidRPr="002613B4">
        <w:rPr>
          <w:lang w:eastAsia="pl-PL"/>
        </w:rPr>
        <w:tab/>
        <w:t>……… zł</w:t>
      </w:r>
    </w:p>
    <w:p w14:paraId="72993B83" w14:textId="77777777" w:rsidR="00B15134" w:rsidRPr="002613B4" w:rsidRDefault="00B15134" w:rsidP="007A0CD8">
      <w:pPr>
        <w:suppressAutoHyphens w:val="0"/>
        <w:ind w:left="426"/>
        <w:jc w:val="both"/>
        <w:rPr>
          <w:lang w:eastAsia="pl-PL"/>
        </w:rPr>
      </w:pPr>
      <w:r w:rsidRPr="002613B4">
        <w:rPr>
          <w:lang w:eastAsia="pl-PL"/>
        </w:rPr>
        <w:t>6)</w:t>
      </w:r>
      <w:r w:rsidRPr="002613B4">
        <w:rPr>
          <w:lang w:eastAsia="pl-PL"/>
        </w:rPr>
        <w:tab/>
        <w:t>parametry cenotwórcze:</w:t>
      </w:r>
    </w:p>
    <w:p w14:paraId="7B8CF36B" w14:textId="77777777" w:rsidR="00B15134" w:rsidRPr="002613B4" w:rsidRDefault="00B15134" w:rsidP="007A0CD8">
      <w:pPr>
        <w:suppressAutoHyphens w:val="0"/>
        <w:ind w:left="426" w:firstLine="282"/>
        <w:jc w:val="both"/>
        <w:rPr>
          <w:lang w:eastAsia="pl-PL"/>
        </w:rPr>
      </w:pPr>
      <w:r w:rsidRPr="002613B4">
        <w:rPr>
          <w:lang w:eastAsia="pl-PL"/>
        </w:rPr>
        <w:t>- R-g:</w:t>
      </w:r>
      <w:r w:rsidRPr="002613B4">
        <w:rPr>
          <w:lang w:eastAsia="pl-PL"/>
        </w:rPr>
        <w:tab/>
      </w:r>
      <w:r w:rsidRPr="002613B4">
        <w:rPr>
          <w:lang w:eastAsia="pl-PL"/>
        </w:rPr>
        <w:tab/>
      </w:r>
      <w:r w:rsidRPr="002613B4">
        <w:rPr>
          <w:lang w:eastAsia="pl-PL"/>
        </w:rPr>
        <w:tab/>
      </w:r>
      <w:r w:rsidRPr="002613B4">
        <w:rPr>
          <w:lang w:eastAsia="pl-PL"/>
        </w:rPr>
        <w:tab/>
      </w:r>
      <w:r w:rsidRPr="002613B4">
        <w:rPr>
          <w:lang w:eastAsia="pl-PL"/>
        </w:rPr>
        <w:tab/>
        <w:t>……… zł/godz.</w:t>
      </w:r>
    </w:p>
    <w:p w14:paraId="69634030" w14:textId="77777777" w:rsidR="00B15134" w:rsidRPr="002613B4" w:rsidRDefault="00B15134" w:rsidP="007A0CD8">
      <w:pPr>
        <w:suppressAutoHyphens w:val="0"/>
        <w:ind w:left="426" w:firstLine="282"/>
        <w:jc w:val="both"/>
        <w:rPr>
          <w:lang w:eastAsia="pl-PL"/>
        </w:rPr>
      </w:pPr>
      <w:r w:rsidRPr="002613B4">
        <w:rPr>
          <w:lang w:eastAsia="pl-PL"/>
        </w:rPr>
        <w:t xml:space="preserve">- </w:t>
      </w:r>
      <w:proofErr w:type="spellStart"/>
      <w:r w:rsidRPr="002613B4">
        <w:rPr>
          <w:lang w:eastAsia="pl-PL"/>
        </w:rPr>
        <w:t>Kp</w:t>
      </w:r>
      <w:proofErr w:type="spellEnd"/>
      <w:r w:rsidRPr="002613B4">
        <w:rPr>
          <w:lang w:eastAsia="pl-PL"/>
        </w:rPr>
        <w:t xml:space="preserve"> (do R i S)</w:t>
      </w:r>
      <w:r w:rsidRPr="002613B4">
        <w:rPr>
          <w:lang w:eastAsia="pl-PL"/>
        </w:rPr>
        <w:tab/>
      </w:r>
      <w:r w:rsidRPr="002613B4">
        <w:rPr>
          <w:lang w:eastAsia="pl-PL"/>
        </w:rPr>
        <w:tab/>
      </w:r>
      <w:r w:rsidRPr="002613B4">
        <w:rPr>
          <w:lang w:eastAsia="pl-PL"/>
        </w:rPr>
        <w:tab/>
        <w:t>……… %</w:t>
      </w:r>
    </w:p>
    <w:p w14:paraId="1FA25612" w14:textId="77777777" w:rsidR="00B15134" w:rsidRPr="002613B4" w:rsidRDefault="00B15134" w:rsidP="007A0CD8">
      <w:pPr>
        <w:suppressAutoHyphens w:val="0"/>
        <w:ind w:left="426" w:firstLine="282"/>
        <w:jc w:val="both"/>
        <w:rPr>
          <w:lang w:eastAsia="pl-PL"/>
        </w:rPr>
      </w:pPr>
      <w:r w:rsidRPr="002613B4">
        <w:rPr>
          <w:lang w:eastAsia="pl-PL"/>
        </w:rPr>
        <w:t xml:space="preserve">- Zysk (do R, S, </w:t>
      </w:r>
      <w:proofErr w:type="spellStart"/>
      <w:r w:rsidRPr="002613B4">
        <w:rPr>
          <w:lang w:eastAsia="pl-PL"/>
        </w:rPr>
        <w:t>Kp</w:t>
      </w:r>
      <w:proofErr w:type="spellEnd"/>
      <w:r w:rsidRPr="002613B4">
        <w:rPr>
          <w:lang w:eastAsia="pl-PL"/>
        </w:rPr>
        <w:t>)</w:t>
      </w:r>
      <w:r w:rsidRPr="002613B4">
        <w:rPr>
          <w:lang w:eastAsia="pl-PL"/>
        </w:rPr>
        <w:tab/>
      </w:r>
      <w:r w:rsidRPr="002613B4">
        <w:rPr>
          <w:lang w:eastAsia="pl-PL"/>
        </w:rPr>
        <w:tab/>
      </w:r>
      <w:r w:rsidRPr="002613B4">
        <w:rPr>
          <w:lang w:eastAsia="pl-PL"/>
        </w:rPr>
        <w:tab/>
        <w:t>……… %</w:t>
      </w:r>
    </w:p>
    <w:p w14:paraId="31CCA1D8" w14:textId="77777777" w:rsidR="00B15134" w:rsidRPr="002613B4" w:rsidRDefault="00B15134" w:rsidP="007A0CD8">
      <w:pPr>
        <w:suppressAutoHyphens w:val="0"/>
        <w:ind w:left="426" w:firstLine="282"/>
        <w:jc w:val="both"/>
        <w:rPr>
          <w:lang w:eastAsia="pl-PL"/>
        </w:rPr>
      </w:pPr>
      <w:r w:rsidRPr="002613B4">
        <w:rPr>
          <w:lang w:eastAsia="pl-PL"/>
        </w:rPr>
        <w:t xml:space="preserve">- </w:t>
      </w:r>
      <w:proofErr w:type="spellStart"/>
      <w:r w:rsidRPr="002613B4">
        <w:rPr>
          <w:lang w:eastAsia="pl-PL"/>
        </w:rPr>
        <w:t>Kz</w:t>
      </w:r>
      <w:proofErr w:type="spellEnd"/>
      <w:r w:rsidRPr="002613B4">
        <w:rPr>
          <w:lang w:eastAsia="pl-PL"/>
        </w:rPr>
        <w:t xml:space="preserve"> (do M)</w:t>
      </w:r>
      <w:r w:rsidRPr="002613B4">
        <w:rPr>
          <w:lang w:eastAsia="pl-PL"/>
        </w:rPr>
        <w:tab/>
      </w:r>
      <w:r w:rsidRPr="002613B4">
        <w:rPr>
          <w:lang w:eastAsia="pl-PL"/>
        </w:rPr>
        <w:tab/>
      </w:r>
      <w:r w:rsidRPr="002613B4">
        <w:rPr>
          <w:lang w:eastAsia="pl-PL"/>
        </w:rPr>
        <w:tab/>
      </w:r>
      <w:r w:rsidRPr="002613B4">
        <w:rPr>
          <w:lang w:eastAsia="pl-PL"/>
        </w:rPr>
        <w:tab/>
        <w:t>……… %</w:t>
      </w:r>
    </w:p>
    <w:bookmarkEnd w:id="6"/>
    <w:p w14:paraId="5A1BA488" w14:textId="19C45CA6" w:rsidR="00B15134" w:rsidRPr="002613B4" w:rsidRDefault="00B15134" w:rsidP="007A0CD8">
      <w:pPr>
        <w:pStyle w:val="NormalnyWeb"/>
        <w:tabs>
          <w:tab w:val="left" w:pos="0"/>
        </w:tabs>
        <w:autoSpaceDE/>
        <w:spacing w:before="0" w:after="0"/>
        <w:ind w:left="360"/>
        <w:rPr>
          <w:sz w:val="24"/>
          <w:szCs w:val="24"/>
        </w:rPr>
      </w:pPr>
      <w:r w:rsidRPr="002613B4">
        <w:rPr>
          <w:sz w:val="24"/>
          <w:szCs w:val="24"/>
        </w:rPr>
        <w:t xml:space="preserve">Wyrażamy </w:t>
      </w:r>
      <w:r w:rsidR="00712CED" w:rsidRPr="002613B4">
        <w:rPr>
          <w:sz w:val="24"/>
          <w:szCs w:val="24"/>
        </w:rPr>
        <w:t>zgodę na</w:t>
      </w:r>
      <w:r w:rsidRPr="002613B4">
        <w:rPr>
          <w:sz w:val="24"/>
          <w:szCs w:val="24"/>
        </w:rPr>
        <w:t xml:space="preserve"> zastosowanie ww. cen jednostkowych i parametrów cenotwórczych do wykonywania ewentualnych prac dodatkowych.</w:t>
      </w:r>
    </w:p>
    <w:p w14:paraId="2406E54A" w14:textId="469B97CE" w:rsidR="00430562" w:rsidRPr="002613B4" w:rsidRDefault="00D738E6" w:rsidP="007A0CD8">
      <w:pPr>
        <w:pStyle w:val="NormalnyWeb"/>
        <w:numPr>
          <w:ilvl w:val="0"/>
          <w:numId w:val="2"/>
        </w:numPr>
        <w:tabs>
          <w:tab w:val="left" w:pos="0"/>
        </w:tabs>
        <w:autoSpaceDE/>
        <w:spacing w:before="0" w:after="0"/>
        <w:rPr>
          <w:sz w:val="24"/>
          <w:szCs w:val="24"/>
        </w:rPr>
      </w:pPr>
      <w:r w:rsidRPr="002613B4">
        <w:rPr>
          <w:sz w:val="24"/>
          <w:szCs w:val="24"/>
        </w:rPr>
        <w:t>Oświadczamy, że</w:t>
      </w:r>
      <w:r w:rsidR="00430562" w:rsidRPr="002613B4">
        <w:rPr>
          <w:sz w:val="24"/>
          <w:szCs w:val="24"/>
        </w:rPr>
        <w:t>:</w:t>
      </w:r>
    </w:p>
    <w:p w14:paraId="5C9C3AAA" w14:textId="478F057D" w:rsidR="00D738E6" w:rsidRPr="002613B4" w:rsidRDefault="00D738E6" w:rsidP="007A0CD8">
      <w:pPr>
        <w:pStyle w:val="NormalnyWeb"/>
        <w:numPr>
          <w:ilvl w:val="0"/>
          <w:numId w:val="3"/>
        </w:numPr>
        <w:tabs>
          <w:tab w:val="left" w:pos="0"/>
        </w:tabs>
        <w:autoSpaceDE/>
        <w:spacing w:before="0" w:after="0"/>
        <w:rPr>
          <w:sz w:val="24"/>
          <w:szCs w:val="24"/>
        </w:rPr>
      </w:pPr>
      <w:r w:rsidRPr="002613B4">
        <w:rPr>
          <w:sz w:val="24"/>
          <w:szCs w:val="24"/>
        </w:rPr>
        <w:lastRenderedPageBreak/>
        <w:t xml:space="preserve">zapoznaliśmy się ze Specyfikacją Warunków Zamówienia, nie wnosimy </w:t>
      </w:r>
      <w:r w:rsidR="001D497F" w:rsidRPr="002613B4">
        <w:rPr>
          <w:sz w:val="24"/>
          <w:szCs w:val="24"/>
        </w:rPr>
        <w:br/>
      </w:r>
      <w:r w:rsidRPr="002613B4">
        <w:rPr>
          <w:sz w:val="24"/>
          <w:szCs w:val="24"/>
        </w:rPr>
        <w:t>do niej zastrzeżeń oraz że uzyskaliśmy od Zamawiającego wszystkie informacje niezbędne do sporządzenia oferty i zrealizowania zamówienia</w:t>
      </w:r>
      <w:r w:rsidR="00430562" w:rsidRPr="002613B4">
        <w:rPr>
          <w:sz w:val="24"/>
          <w:szCs w:val="24"/>
        </w:rPr>
        <w:t>;</w:t>
      </w:r>
    </w:p>
    <w:p w14:paraId="1B1B7EA4" w14:textId="06503323" w:rsidR="00430562" w:rsidRPr="002613B4" w:rsidRDefault="00430562" w:rsidP="007A0CD8">
      <w:pPr>
        <w:pStyle w:val="NormalnyWeb"/>
        <w:numPr>
          <w:ilvl w:val="0"/>
          <w:numId w:val="3"/>
        </w:numPr>
        <w:tabs>
          <w:tab w:val="left" w:pos="0"/>
        </w:tabs>
        <w:autoSpaceDE/>
        <w:spacing w:before="0" w:after="0"/>
        <w:rPr>
          <w:sz w:val="24"/>
          <w:szCs w:val="24"/>
        </w:rPr>
      </w:pPr>
      <w:r w:rsidRPr="002613B4">
        <w:rPr>
          <w:sz w:val="24"/>
          <w:szCs w:val="24"/>
        </w:rPr>
        <w:t>Akceptujemy w pełni, bez zastrzeżeń</w:t>
      </w:r>
      <w:r w:rsidRPr="002613B4">
        <w:rPr>
          <w:szCs w:val="24"/>
        </w:rPr>
        <w:t xml:space="preserve"> </w:t>
      </w:r>
      <w:r w:rsidRPr="002613B4">
        <w:rPr>
          <w:sz w:val="24"/>
          <w:szCs w:val="24"/>
        </w:rPr>
        <w:t xml:space="preserve">czy ograniczeń, wyjaśnienia do </w:t>
      </w:r>
      <w:r w:rsidR="003841A9" w:rsidRPr="002613B4">
        <w:rPr>
          <w:sz w:val="24"/>
          <w:szCs w:val="24"/>
        </w:rPr>
        <w:t>SWZ</w:t>
      </w:r>
      <w:r w:rsidRPr="002613B4">
        <w:rPr>
          <w:sz w:val="24"/>
          <w:szCs w:val="24"/>
        </w:rPr>
        <w:t xml:space="preserve"> </w:t>
      </w:r>
      <w:r w:rsidR="001D497F" w:rsidRPr="002613B4">
        <w:rPr>
          <w:sz w:val="24"/>
          <w:szCs w:val="24"/>
        </w:rPr>
        <w:br/>
      </w:r>
      <w:r w:rsidRPr="002613B4">
        <w:rPr>
          <w:sz w:val="24"/>
          <w:szCs w:val="24"/>
        </w:rPr>
        <w:t xml:space="preserve">oraz modyfikacje tej </w:t>
      </w:r>
      <w:r w:rsidR="003841A9" w:rsidRPr="002613B4">
        <w:rPr>
          <w:sz w:val="24"/>
          <w:szCs w:val="24"/>
        </w:rPr>
        <w:t>SWZ</w:t>
      </w:r>
      <w:r w:rsidRPr="002613B4">
        <w:rPr>
          <w:sz w:val="24"/>
          <w:szCs w:val="24"/>
        </w:rPr>
        <w:t xml:space="preserve"> (w przypadku wyjaśnień lub modyfikacji </w:t>
      </w:r>
      <w:r w:rsidR="003841A9" w:rsidRPr="002613B4">
        <w:rPr>
          <w:sz w:val="24"/>
          <w:szCs w:val="24"/>
        </w:rPr>
        <w:t>SWZ</w:t>
      </w:r>
      <w:r w:rsidRPr="002613B4">
        <w:rPr>
          <w:sz w:val="24"/>
          <w:szCs w:val="24"/>
        </w:rPr>
        <w:t xml:space="preserve"> przez Zamawiającego);</w:t>
      </w:r>
    </w:p>
    <w:p w14:paraId="7439A2D8" w14:textId="063EE9B8" w:rsidR="00430562" w:rsidRPr="002613B4" w:rsidRDefault="00430562" w:rsidP="007A0CD8">
      <w:pPr>
        <w:pStyle w:val="NormalnyWeb"/>
        <w:numPr>
          <w:ilvl w:val="0"/>
          <w:numId w:val="3"/>
        </w:numPr>
        <w:tabs>
          <w:tab w:val="left" w:pos="0"/>
        </w:tabs>
        <w:autoSpaceDE/>
        <w:spacing w:before="0" w:after="0"/>
        <w:rPr>
          <w:sz w:val="24"/>
          <w:szCs w:val="24"/>
        </w:rPr>
      </w:pPr>
      <w:r w:rsidRPr="002613B4">
        <w:rPr>
          <w:sz w:val="24"/>
          <w:szCs w:val="24"/>
        </w:rPr>
        <w:t xml:space="preserve">upewniliśmy się co do prawidłowości i kompletności naszej oferty i ceny. Cena ryczałtowa, o której mowa powyżej, pokrywa wszystkie nasze zobowiązania </w:t>
      </w:r>
      <w:r w:rsidR="001D497F" w:rsidRPr="002613B4">
        <w:rPr>
          <w:sz w:val="24"/>
          <w:szCs w:val="24"/>
        </w:rPr>
        <w:t xml:space="preserve">wynikające z zamówienia, </w:t>
      </w:r>
      <w:r w:rsidRPr="002613B4">
        <w:rPr>
          <w:sz w:val="24"/>
          <w:szCs w:val="24"/>
        </w:rPr>
        <w:t xml:space="preserve">a także wszystkie koszty, które mogą być konieczne </w:t>
      </w:r>
      <w:r w:rsidR="001D497F" w:rsidRPr="002613B4">
        <w:rPr>
          <w:sz w:val="24"/>
          <w:szCs w:val="24"/>
        </w:rPr>
        <w:br/>
      </w:r>
      <w:r w:rsidRPr="002613B4">
        <w:rPr>
          <w:sz w:val="24"/>
          <w:szCs w:val="24"/>
        </w:rPr>
        <w:t>dla właściwego wykonania przedmiotu zamówienia;</w:t>
      </w:r>
    </w:p>
    <w:p w14:paraId="7B30F803" w14:textId="520D1F82" w:rsidR="00D738E6" w:rsidRPr="002613B4" w:rsidRDefault="00D738E6" w:rsidP="007A0CD8">
      <w:pPr>
        <w:pStyle w:val="NormalnyWeb"/>
        <w:numPr>
          <w:ilvl w:val="0"/>
          <w:numId w:val="3"/>
        </w:numPr>
        <w:tabs>
          <w:tab w:val="left" w:pos="0"/>
        </w:tabs>
        <w:autoSpaceDE/>
        <w:spacing w:before="0" w:after="0"/>
        <w:rPr>
          <w:sz w:val="24"/>
          <w:szCs w:val="24"/>
        </w:rPr>
      </w:pPr>
      <w:r w:rsidRPr="002613B4">
        <w:rPr>
          <w:sz w:val="24"/>
          <w:szCs w:val="24"/>
        </w:rPr>
        <w:t>spełniamy wszystkie określone w rozdz. V</w:t>
      </w:r>
      <w:r w:rsidR="00430562" w:rsidRPr="002613B4">
        <w:rPr>
          <w:sz w:val="24"/>
          <w:szCs w:val="24"/>
        </w:rPr>
        <w:t xml:space="preserve">I </w:t>
      </w:r>
      <w:r w:rsidR="003841A9" w:rsidRPr="002613B4">
        <w:rPr>
          <w:sz w:val="24"/>
          <w:szCs w:val="24"/>
        </w:rPr>
        <w:t>SWZ</w:t>
      </w:r>
      <w:r w:rsidRPr="002613B4">
        <w:rPr>
          <w:sz w:val="24"/>
          <w:szCs w:val="24"/>
        </w:rPr>
        <w:t xml:space="preserve"> warunki udziału w postępowaniu</w:t>
      </w:r>
      <w:r w:rsidR="00430562" w:rsidRPr="002613B4">
        <w:rPr>
          <w:sz w:val="24"/>
          <w:szCs w:val="24"/>
        </w:rPr>
        <w:t>;</w:t>
      </w:r>
      <w:r w:rsidRPr="002613B4">
        <w:rPr>
          <w:sz w:val="24"/>
          <w:szCs w:val="24"/>
        </w:rPr>
        <w:t xml:space="preserve"> </w:t>
      </w:r>
    </w:p>
    <w:p w14:paraId="2F076385" w14:textId="77777777" w:rsidR="003841A9" w:rsidRPr="002613B4" w:rsidRDefault="003841A9" w:rsidP="003841A9">
      <w:pPr>
        <w:numPr>
          <w:ilvl w:val="0"/>
          <w:numId w:val="3"/>
        </w:numPr>
        <w:tabs>
          <w:tab w:val="left" w:pos="473"/>
          <w:tab w:val="left" w:pos="811"/>
        </w:tabs>
        <w:autoSpaceDN w:val="0"/>
        <w:contextualSpacing/>
        <w:jc w:val="both"/>
      </w:pPr>
      <w:r w:rsidRPr="002613B4">
        <w:t xml:space="preserve">wzór umowy stanowiący załącznik nr 4 SWZ wraz z załącznikiem nr 3 do Umowy </w:t>
      </w:r>
      <w:r w:rsidRPr="002613B4">
        <w:rPr>
          <w:b/>
          <w:bCs/>
        </w:rPr>
        <w:t>„Oświadczenie w sprawie sankcji nałożonych w związku z inwazją Rosji na Ukrainę”</w:t>
      </w:r>
      <w:r w:rsidRPr="002613B4">
        <w:t xml:space="preserve"> został przez nas zaakceptowany i zobowiązujemy się w przypadku wyboru naszej oferty do zawarcia umowy na wyżej wymienionych warunkach, w miejscu i terminie wskazanym przez Zamawiającego;</w:t>
      </w:r>
    </w:p>
    <w:p w14:paraId="471F3BB5" w14:textId="521146F4" w:rsidR="00430562" w:rsidRPr="002613B4" w:rsidRDefault="00430562" w:rsidP="007A0CD8">
      <w:pPr>
        <w:pStyle w:val="Akapitzlist"/>
        <w:numPr>
          <w:ilvl w:val="0"/>
          <w:numId w:val="3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Cs w:val="24"/>
          <w:lang w:eastAsia="ar-SA"/>
        </w:rPr>
      </w:pPr>
      <w:r w:rsidRPr="002613B4">
        <w:rPr>
          <w:rFonts w:cs="Times New Roman"/>
          <w:szCs w:val="24"/>
          <w:lang w:eastAsia="ar-SA"/>
        </w:rPr>
        <w:t xml:space="preserve">zobowiązujemy się wykonać przedmiot zamówienia w terminach wskazanych </w:t>
      </w:r>
      <w:r w:rsidR="001D497F" w:rsidRPr="002613B4">
        <w:rPr>
          <w:rFonts w:cs="Times New Roman"/>
          <w:szCs w:val="24"/>
          <w:lang w:eastAsia="ar-SA"/>
        </w:rPr>
        <w:br/>
      </w:r>
      <w:r w:rsidRPr="002613B4">
        <w:rPr>
          <w:rFonts w:cs="Times New Roman"/>
          <w:szCs w:val="24"/>
          <w:lang w:eastAsia="ar-SA"/>
        </w:rPr>
        <w:t xml:space="preserve">w </w:t>
      </w:r>
      <w:r w:rsidR="003841A9" w:rsidRPr="002613B4">
        <w:rPr>
          <w:rFonts w:cs="Times New Roman"/>
          <w:szCs w:val="24"/>
          <w:lang w:eastAsia="ar-SA"/>
        </w:rPr>
        <w:t>SWZ</w:t>
      </w:r>
      <w:r w:rsidRPr="002613B4">
        <w:rPr>
          <w:rFonts w:cs="Times New Roman"/>
          <w:szCs w:val="24"/>
          <w:lang w:eastAsia="ar-SA"/>
        </w:rPr>
        <w:t>;</w:t>
      </w:r>
    </w:p>
    <w:p w14:paraId="0A2E3339" w14:textId="3F319425" w:rsidR="00430562" w:rsidRPr="002613B4" w:rsidRDefault="00430562" w:rsidP="007A0CD8">
      <w:pPr>
        <w:pStyle w:val="NormalnyWeb"/>
        <w:numPr>
          <w:ilvl w:val="0"/>
          <w:numId w:val="3"/>
        </w:numPr>
        <w:tabs>
          <w:tab w:val="left" w:pos="0"/>
        </w:tabs>
        <w:autoSpaceDE/>
        <w:spacing w:before="0" w:after="0"/>
        <w:rPr>
          <w:sz w:val="24"/>
          <w:szCs w:val="24"/>
        </w:rPr>
      </w:pPr>
      <w:r w:rsidRPr="002613B4">
        <w:rPr>
          <w:sz w:val="24"/>
          <w:szCs w:val="24"/>
        </w:rPr>
        <w:t xml:space="preserve">uważamy się za związanych niniejszą ofertą na czas wskazany w </w:t>
      </w:r>
      <w:r w:rsidR="003841A9" w:rsidRPr="002613B4">
        <w:rPr>
          <w:sz w:val="24"/>
          <w:szCs w:val="24"/>
        </w:rPr>
        <w:t>SWZ</w:t>
      </w:r>
      <w:r w:rsidRPr="002613B4">
        <w:rPr>
          <w:sz w:val="24"/>
          <w:szCs w:val="24"/>
        </w:rPr>
        <w:t>;</w:t>
      </w:r>
    </w:p>
    <w:p w14:paraId="5E328FD9" w14:textId="56CF878E" w:rsidR="00934674" w:rsidRPr="002613B4" w:rsidRDefault="00934674" w:rsidP="007A0CD8">
      <w:pPr>
        <w:pStyle w:val="Akapitzlist"/>
        <w:numPr>
          <w:ilvl w:val="0"/>
          <w:numId w:val="3"/>
        </w:numPr>
        <w:suppressAutoHyphens/>
        <w:spacing w:line="240" w:lineRule="auto"/>
        <w:rPr>
          <w:rFonts w:cs="Times New Roman"/>
          <w:bCs/>
          <w:sz w:val="22"/>
        </w:rPr>
      </w:pPr>
      <w:r w:rsidRPr="002613B4">
        <w:rPr>
          <w:rFonts w:cs="Times New Roman"/>
          <w:bCs/>
        </w:rPr>
        <w:t xml:space="preserve">wypełniliśmy obowiązki informacyjne przewidziane w art. 13 lub art. 14 </w:t>
      </w:r>
      <w:r w:rsidR="00712CED" w:rsidRPr="002613B4">
        <w:rPr>
          <w:rFonts w:cs="Times New Roman"/>
          <w:bCs/>
        </w:rPr>
        <w:t>RODO wobec</w:t>
      </w:r>
      <w:r w:rsidRPr="002613B4">
        <w:rPr>
          <w:rFonts w:cs="Times New Roman"/>
          <w:bCs/>
        </w:rPr>
        <w:t xml:space="preserve"> osób fizycznych, od których dane osobowe bezpośrednio lub pośrednio pozyskaliśmy w celu ubiegania się o udzielenie zamówienia publicznego w niniejszym postępowaniu</w:t>
      </w:r>
      <w:r w:rsidR="00001F99" w:rsidRPr="002613B4">
        <w:rPr>
          <w:rFonts w:cs="Times New Roman"/>
          <w:bCs/>
          <w:sz w:val="22"/>
        </w:rPr>
        <w:t>;</w:t>
      </w:r>
    </w:p>
    <w:p w14:paraId="5366CF98" w14:textId="77777777" w:rsidR="00E029BD" w:rsidRPr="002613B4" w:rsidRDefault="00E029BD" w:rsidP="00E029BD">
      <w:pPr>
        <w:pStyle w:val="Akapitzlist"/>
        <w:numPr>
          <w:ilvl w:val="0"/>
          <w:numId w:val="3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sz w:val="22"/>
          <w:lang w:eastAsia="ar-SA"/>
        </w:rPr>
      </w:pPr>
      <w:r w:rsidRPr="002613B4">
        <w:rPr>
          <w:rFonts w:cs="Times New Roman"/>
        </w:rPr>
        <w:t xml:space="preserve">oświadczamy, że: (wstawić znak x we właściwym polu) </w:t>
      </w:r>
    </w:p>
    <w:p w14:paraId="2A36E9CA" w14:textId="77777777" w:rsidR="00E029BD" w:rsidRPr="002613B4" w:rsidRDefault="00E029BD" w:rsidP="00E029BD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</w:rPr>
      </w:pPr>
      <w:r w:rsidRPr="002613B4">
        <w:rPr>
          <w:rFonts w:ascii="Segoe UI Symbol" w:hAnsi="Segoe UI Symbol" w:cs="Segoe UI Symbol"/>
        </w:rPr>
        <w:t>☐</w:t>
      </w:r>
      <w:r w:rsidRPr="002613B4">
        <w:rPr>
          <w:rFonts w:cs="Times New Roman"/>
        </w:rPr>
        <w:t xml:space="preserve"> wybór naszej oferty nie będzie prowadzić do powstania u Zamawiającego obowiązku podatkowego; </w:t>
      </w:r>
    </w:p>
    <w:p w14:paraId="17B3AF9F" w14:textId="77777777" w:rsidR="00E029BD" w:rsidRPr="002613B4" w:rsidRDefault="00E029BD" w:rsidP="00E029BD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</w:rPr>
      </w:pPr>
      <w:r w:rsidRPr="002613B4">
        <w:rPr>
          <w:rFonts w:ascii="Segoe UI Symbol" w:hAnsi="Segoe UI Symbol" w:cs="Segoe UI Symbol"/>
        </w:rPr>
        <w:t>☐</w:t>
      </w:r>
      <w:r w:rsidRPr="002613B4">
        <w:rPr>
          <w:rFonts w:cs="Times New Roman"/>
        </w:rPr>
        <w:t xml:space="preserve"> wybór naszej oferty będzie prowadzić do powstania u Zamawiającego obowiązku podatkowego w odniesieniu do następujących towarów/usług: ………………………….…; Wartość towarów/usług powodująca obowiązek podatkowy u Zamawiającego wynosi ……………….. zł netto. Jednocześnie wskazujemy, że nie wypełnienie danych w niniejszym punkcie oferty jest równoznaczne z oświadczeniem, że złożenie przedmiotowej oferty nie prowadzi do powstania obowiązku podatkowego po stronie Zamawiającego.</w:t>
      </w:r>
    </w:p>
    <w:p w14:paraId="4073E1DB" w14:textId="0052695C" w:rsidR="00934674" w:rsidRPr="002613B4" w:rsidRDefault="00934674" w:rsidP="007A0CD8">
      <w:pPr>
        <w:pStyle w:val="Akapitzlist"/>
        <w:numPr>
          <w:ilvl w:val="0"/>
          <w:numId w:val="3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cs="Times New Roman"/>
          <w:bCs/>
          <w:szCs w:val="24"/>
          <w:lang w:eastAsia="ar-SA"/>
        </w:rPr>
      </w:pPr>
      <w:r w:rsidRPr="002613B4">
        <w:rPr>
          <w:rFonts w:cs="Times New Roman"/>
          <w:bCs/>
          <w:szCs w:val="24"/>
          <w:lang w:eastAsia="ar-SA"/>
        </w:rPr>
        <w:t>prace objęte zamówieniem zamierzamy wykonać samodzielnie/zamierzamy wykonać za pomocą Podwykonawców</w:t>
      </w:r>
      <w:r w:rsidR="00001F99" w:rsidRPr="002613B4">
        <w:rPr>
          <w:rFonts w:cs="Times New Roman"/>
          <w:bCs/>
          <w:sz w:val="22"/>
          <w:lang w:eastAsia="ar-SA"/>
        </w:rPr>
        <w:t>*</w:t>
      </w:r>
      <w:r w:rsidRPr="002613B4">
        <w:rPr>
          <w:rFonts w:cs="Times New Roman"/>
          <w:bCs/>
          <w:i/>
          <w:sz w:val="22"/>
          <w:lang w:eastAsia="ar-SA"/>
        </w:rPr>
        <w:t>(</w:t>
      </w:r>
      <w:r w:rsidR="00001F99" w:rsidRPr="002613B4">
        <w:rPr>
          <w:rFonts w:cs="Times New Roman"/>
          <w:bCs/>
          <w:i/>
          <w:sz w:val="22"/>
          <w:lang w:eastAsia="ar-SA"/>
        </w:rPr>
        <w:t>*</w:t>
      </w:r>
      <w:r w:rsidRPr="002613B4">
        <w:rPr>
          <w:rFonts w:cs="Times New Roman"/>
          <w:bCs/>
          <w:i/>
          <w:sz w:val="22"/>
          <w:lang w:eastAsia="ar-SA"/>
        </w:rPr>
        <w:t>niepotrzebne skreślić</w:t>
      </w:r>
      <w:r w:rsidRPr="002613B4">
        <w:rPr>
          <w:rFonts w:cs="Times New Roman"/>
          <w:bCs/>
          <w:i/>
          <w:szCs w:val="24"/>
          <w:lang w:eastAsia="ar-SA"/>
        </w:rPr>
        <w:t>)</w:t>
      </w:r>
      <w:r w:rsidRPr="002613B4">
        <w:rPr>
          <w:rFonts w:cs="Times New Roman"/>
          <w:bCs/>
          <w:szCs w:val="24"/>
          <w:lang w:eastAsia="ar-SA"/>
        </w:rPr>
        <w:t>, którzy w ramach niniejszego zamówienia wykonają następujące jego części (elementy):</w:t>
      </w:r>
    </w:p>
    <w:p w14:paraId="38AC5A50" w14:textId="77777777" w:rsidR="00934674" w:rsidRPr="002613B4" w:rsidRDefault="00934674" w:rsidP="007A0CD8">
      <w:pPr>
        <w:pStyle w:val="Akapitzlist"/>
        <w:numPr>
          <w:ilvl w:val="1"/>
          <w:numId w:val="4"/>
        </w:numPr>
        <w:tabs>
          <w:tab w:val="left" w:pos="473"/>
          <w:tab w:val="left" w:pos="811"/>
        </w:tabs>
        <w:suppressAutoHyphens/>
        <w:autoSpaceDN w:val="0"/>
        <w:spacing w:line="240" w:lineRule="auto"/>
        <w:ind w:left="1094" w:hanging="357"/>
        <w:rPr>
          <w:rFonts w:cs="Times New Roman"/>
          <w:bCs/>
          <w:szCs w:val="24"/>
          <w:lang w:eastAsia="ar-SA"/>
        </w:rPr>
      </w:pPr>
      <w:r w:rsidRPr="002613B4">
        <w:rPr>
          <w:rFonts w:cs="Times New Roman"/>
          <w:bCs/>
          <w:szCs w:val="24"/>
          <w:lang w:eastAsia="ar-SA"/>
        </w:rPr>
        <w:t>rodzaj prac ……………….(nazwa i adres podwykonawcy) …………………</w:t>
      </w:r>
    </w:p>
    <w:p w14:paraId="47117B0A" w14:textId="2715E1A0" w:rsidR="00934674" w:rsidRPr="002613B4" w:rsidRDefault="00934674" w:rsidP="007A0CD8">
      <w:pPr>
        <w:pStyle w:val="Akapitzlist"/>
        <w:numPr>
          <w:ilvl w:val="1"/>
          <w:numId w:val="4"/>
        </w:numPr>
        <w:tabs>
          <w:tab w:val="left" w:pos="473"/>
          <w:tab w:val="left" w:pos="811"/>
        </w:tabs>
        <w:suppressAutoHyphens/>
        <w:autoSpaceDN w:val="0"/>
        <w:spacing w:line="240" w:lineRule="auto"/>
        <w:ind w:left="1094" w:hanging="357"/>
        <w:rPr>
          <w:rFonts w:cs="Times New Roman"/>
          <w:bCs/>
          <w:szCs w:val="24"/>
          <w:lang w:eastAsia="ar-SA"/>
        </w:rPr>
      </w:pPr>
      <w:r w:rsidRPr="002613B4">
        <w:rPr>
          <w:rFonts w:cs="Times New Roman"/>
          <w:bCs/>
          <w:szCs w:val="24"/>
          <w:lang w:eastAsia="ar-SA"/>
        </w:rPr>
        <w:t>rodzaj prac ……………….(nazwa i adres podwykonawcy) …………………</w:t>
      </w:r>
    </w:p>
    <w:p w14:paraId="060802F9" w14:textId="77777777" w:rsidR="00957C5D" w:rsidRPr="002613B4" w:rsidRDefault="00957C5D" w:rsidP="00E029BD">
      <w:pPr>
        <w:pStyle w:val="Akapitzlist"/>
        <w:numPr>
          <w:ilvl w:val="0"/>
          <w:numId w:val="96"/>
        </w:numPr>
        <w:suppressAutoHyphens/>
        <w:autoSpaceDN w:val="0"/>
        <w:rPr>
          <w:rFonts w:cs="Times New Roman"/>
          <w:bCs/>
          <w:lang w:eastAsia="ar-SA"/>
        </w:rPr>
      </w:pPr>
      <w:r w:rsidRPr="002613B4">
        <w:rPr>
          <w:rFonts w:cs="Times New Roman"/>
          <w:bCs/>
          <w:lang w:eastAsia="ar-SA"/>
        </w:rPr>
        <w:t>Nie podlegamy wykluczeniu z postępowania o udzielenie zamówienia na podstawie § 23 ust. 1 pkt 3) Regulaminu.</w:t>
      </w:r>
    </w:p>
    <w:p w14:paraId="0D7D7ED6" w14:textId="77777777" w:rsidR="00957C5D" w:rsidRPr="002613B4" w:rsidRDefault="00957C5D" w:rsidP="00C81C16">
      <w:pPr>
        <w:pStyle w:val="Akapitzlist"/>
        <w:tabs>
          <w:tab w:val="left" w:pos="473"/>
        </w:tabs>
        <w:suppressAutoHyphens/>
        <w:autoSpaceDN w:val="0"/>
        <w:spacing w:line="240" w:lineRule="auto"/>
        <w:ind w:left="1094"/>
        <w:rPr>
          <w:rFonts w:cs="Times New Roman"/>
          <w:bCs/>
          <w:szCs w:val="24"/>
          <w:lang w:eastAsia="ar-SA"/>
        </w:rPr>
      </w:pPr>
    </w:p>
    <w:p w14:paraId="2D2AB60C" w14:textId="77777777" w:rsidR="003841A9" w:rsidRPr="002613B4" w:rsidRDefault="003841A9" w:rsidP="005115C1">
      <w:pPr>
        <w:numPr>
          <w:ilvl w:val="0"/>
          <w:numId w:val="78"/>
        </w:numPr>
        <w:suppressAutoHyphens w:val="0"/>
        <w:autoSpaceDN w:val="0"/>
        <w:spacing w:after="160" w:line="259" w:lineRule="auto"/>
        <w:ind w:left="426"/>
        <w:contextualSpacing/>
        <w:jc w:val="both"/>
        <w:rPr>
          <w:b/>
          <w:sz w:val="22"/>
          <w:szCs w:val="22"/>
        </w:rPr>
      </w:pPr>
      <w:r w:rsidRPr="002613B4">
        <w:rPr>
          <w:sz w:val="22"/>
          <w:szCs w:val="22"/>
        </w:rPr>
        <w:t xml:space="preserve">Oświadczenia Wykonawcy dotyczące spełniania warunków udziału w postępowaniu: </w:t>
      </w:r>
    </w:p>
    <w:p w14:paraId="5A96B07E" w14:textId="77777777" w:rsidR="003841A9" w:rsidRPr="002613B4" w:rsidRDefault="003841A9" w:rsidP="003841A9">
      <w:pPr>
        <w:autoSpaceDN w:val="0"/>
        <w:ind w:left="426"/>
        <w:jc w:val="both"/>
        <w:rPr>
          <w:sz w:val="22"/>
          <w:szCs w:val="22"/>
        </w:rPr>
      </w:pPr>
      <w:r w:rsidRPr="002613B4">
        <w:rPr>
          <w:sz w:val="22"/>
          <w:szCs w:val="22"/>
        </w:rPr>
        <w:t xml:space="preserve">Oświadczamy, że spełniamy wymagane przez Zamawiającego warunki udziału </w:t>
      </w:r>
      <w:r w:rsidRPr="002613B4">
        <w:rPr>
          <w:sz w:val="22"/>
          <w:szCs w:val="22"/>
        </w:rPr>
        <w:br/>
        <w:t xml:space="preserve">w postępowaniu: </w:t>
      </w:r>
    </w:p>
    <w:p w14:paraId="61FDAC36" w14:textId="77777777" w:rsidR="003841A9" w:rsidRPr="002613B4" w:rsidRDefault="003841A9" w:rsidP="003841A9">
      <w:pPr>
        <w:numPr>
          <w:ilvl w:val="0"/>
          <w:numId w:val="5"/>
        </w:numPr>
        <w:tabs>
          <w:tab w:val="left" w:pos="2880"/>
        </w:tabs>
        <w:suppressAutoHyphens w:val="0"/>
        <w:autoSpaceDN w:val="0"/>
        <w:spacing w:before="240" w:after="160" w:line="259" w:lineRule="auto"/>
        <w:ind w:left="714" w:hanging="357"/>
        <w:contextualSpacing/>
        <w:jc w:val="both"/>
        <w:rPr>
          <w:sz w:val="22"/>
          <w:szCs w:val="22"/>
        </w:rPr>
      </w:pPr>
      <w:r w:rsidRPr="002613B4">
        <w:rPr>
          <w:sz w:val="22"/>
          <w:szCs w:val="22"/>
        </w:rPr>
        <w:t>w zakresie warunku dotyczącego zdolności technicznej lub zawodowej:</w:t>
      </w:r>
    </w:p>
    <w:p w14:paraId="5BC476AC" w14:textId="77777777" w:rsidR="003841A9" w:rsidRPr="002613B4" w:rsidRDefault="003841A9" w:rsidP="003841A9">
      <w:pPr>
        <w:tabs>
          <w:tab w:val="left" w:pos="2880"/>
        </w:tabs>
        <w:autoSpaceDN w:val="0"/>
        <w:ind w:left="1077" w:hanging="357"/>
        <w:contextualSpacing/>
        <w:jc w:val="both"/>
        <w:rPr>
          <w:sz w:val="22"/>
          <w:szCs w:val="22"/>
        </w:rPr>
      </w:pPr>
      <w:r w:rsidRPr="002613B4">
        <w:rPr>
          <w:sz w:val="22"/>
          <w:szCs w:val="22"/>
        </w:rPr>
        <w:t>a)</w:t>
      </w:r>
      <w:r w:rsidRPr="002613B4">
        <w:rPr>
          <w:sz w:val="22"/>
          <w:szCs w:val="22"/>
        </w:rPr>
        <w:tab/>
        <w:t>samodzielnie;</w:t>
      </w:r>
    </w:p>
    <w:p w14:paraId="1B098345" w14:textId="77777777" w:rsidR="003841A9" w:rsidRPr="002613B4" w:rsidRDefault="003841A9" w:rsidP="003841A9">
      <w:pPr>
        <w:tabs>
          <w:tab w:val="left" w:pos="2880"/>
        </w:tabs>
        <w:autoSpaceDN w:val="0"/>
        <w:ind w:left="1077" w:hanging="357"/>
        <w:contextualSpacing/>
        <w:jc w:val="both"/>
        <w:rPr>
          <w:sz w:val="22"/>
          <w:szCs w:val="22"/>
        </w:rPr>
      </w:pPr>
      <w:r w:rsidRPr="002613B4">
        <w:rPr>
          <w:sz w:val="22"/>
          <w:szCs w:val="22"/>
        </w:rPr>
        <w:t>b)</w:t>
      </w:r>
      <w:r w:rsidRPr="002613B4">
        <w:rPr>
          <w:sz w:val="22"/>
          <w:szCs w:val="22"/>
        </w:rPr>
        <w:tab/>
        <w:t>polegamy na zdolności technicznej lub zawodowej innych podmiotów niezależnie od charakteru prawnego łączących nas z nimi stosunków *</w:t>
      </w:r>
    </w:p>
    <w:p w14:paraId="56FDBF4A" w14:textId="77777777" w:rsidR="003841A9" w:rsidRPr="002613B4" w:rsidRDefault="003841A9" w:rsidP="003841A9">
      <w:pPr>
        <w:tabs>
          <w:tab w:val="left" w:pos="2880"/>
        </w:tabs>
        <w:autoSpaceDN w:val="0"/>
        <w:ind w:left="720"/>
        <w:contextualSpacing/>
        <w:jc w:val="both"/>
        <w:rPr>
          <w:b/>
          <w:sz w:val="22"/>
          <w:szCs w:val="22"/>
        </w:rPr>
      </w:pPr>
      <w:r w:rsidRPr="002613B4">
        <w:rPr>
          <w:b/>
          <w:sz w:val="22"/>
          <w:szCs w:val="22"/>
        </w:rPr>
        <w:t>* - niepotrzebne skreślić</w:t>
      </w:r>
    </w:p>
    <w:p w14:paraId="5FA04FD3" w14:textId="77777777" w:rsidR="003841A9" w:rsidRPr="002613B4" w:rsidRDefault="003841A9" w:rsidP="003841A9">
      <w:pPr>
        <w:tabs>
          <w:tab w:val="left" w:pos="2880"/>
        </w:tabs>
        <w:autoSpaceDN w:val="0"/>
        <w:ind w:left="720"/>
        <w:contextualSpacing/>
        <w:jc w:val="both"/>
        <w:rPr>
          <w:sz w:val="22"/>
          <w:szCs w:val="22"/>
        </w:rPr>
      </w:pPr>
      <w:r w:rsidRPr="002613B4">
        <w:rPr>
          <w:sz w:val="22"/>
          <w:szCs w:val="22"/>
        </w:rPr>
        <w:t>Nazwa i siedziba podmiotu/podmiotów, na którego/których zasobach Wykonawca polega:</w:t>
      </w:r>
    </w:p>
    <w:p w14:paraId="2423389B" w14:textId="77777777" w:rsidR="003841A9" w:rsidRPr="002613B4" w:rsidRDefault="003841A9" w:rsidP="003841A9">
      <w:pPr>
        <w:tabs>
          <w:tab w:val="left" w:pos="2880"/>
        </w:tabs>
        <w:autoSpaceDN w:val="0"/>
        <w:spacing w:before="240"/>
        <w:ind w:left="720"/>
        <w:contextualSpacing/>
        <w:jc w:val="both"/>
        <w:rPr>
          <w:sz w:val="22"/>
          <w:szCs w:val="22"/>
        </w:rPr>
      </w:pPr>
      <w:r w:rsidRPr="002613B4">
        <w:rPr>
          <w:sz w:val="22"/>
          <w:szCs w:val="22"/>
        </w:rPr>
        <w:t>………………………………………………………………………………………..</w:t>
      </w:r>
    </w:p>
    <w:p w14:paraId="763F5BCF" w14:textId="77777777" w:rsidR="003841A9" w:rsidRPr="002613B4" w:rsidRDefault="003841A9" w:rsidP="003841A9">
      <w:pPr>
        <w:numPr>
          <w:ilvl w:val="0"/>
          <w:numId w:val="5"/>
        </w:numPr>
        <w:tabs>
          <w:tab w:val="left" w:pos="811"/>
        </w:tabs>
        <w:suppressAutoHyphens w:val="0"/>
        <w:autoSpaceDN w:val="0"/>
        <w:spacing w:after="160" w:line="259" w:lineRule="auto"/>
        <w:contextualSpacing/>
        <w:jc w:val="both"/>
        <w:rPr>
          <w:sz w:val="22"/>
          <w:szCs w:val="22"/>
        </w:rPr>
      </w:pPr>
      <w:r w:rsidRPr="002613B4">
        <w:rPr>
          <w:sz w:val="22"/>
          <w:szCs w:val="22"/>
        </w:rPr>
        <w:lastRenderedPageBreak/>
        <w:t xml:space="preserve">w zakresie </w:t>
      </w:r>
      <w:r w:rsidRPr="002613B4">
        <w:rPr>
          <w:sz w:val="22"/>
          <w:szCs w:val="22"/>
          <w:lang w:eastAsia="pl-PL"/>
        </w:rPr>
        <w:t>sytuacji finansowej lub ekonomicznej</w:t>
      </w:r>
      <w:r w:rsidRPr="002613B4">
        <w:rPr>
          <w:sz w:val="22"/>
          <w:szCs w:val="22"/>
        </w:rPr>
        <w:t>:</w:t>
      </w:r>
    </w:p>
    <w:p w14:paraId="77B21BAB" w14:textId="77777777" w:rsidR="003841A9" w:rsidRPr="002613B4" w:rsidRDefault="003841A9" w:rsidP="005115C1">
      <w:pPr>
        <w:numPr>
          <w:ilvl w:val="0"/>
          <w:numId w:val="77"/>
        </w:numPr>
        <w:tabs>
          <w:tab w:val="left" w:pos="473"/>
        </w:tabs>
        <w:suppressAutoHyphens w:val="0"/>
        <w:autoSpaceDN w:val="0"/>
        <w:spacing w:after="160" w:line="259" w:lineRule="auto"/>
        <w:ind w:left="1094" w:hanging="357"/>
        <w:contextualSpacing/>
        <w:jc w:val="both"/>
        <w:rPr>
          <w:sz w:val="22"/>
          <w:szCs w:val="22"/>
        </w:rPr>
      </w:pPr>
      <w:r w:rsidRPr="002613B4">
        <w:rPr>
          <w:sz w:val="22"/>
          <w:szCs w:val="22"/>
        </w:rPr>
        <w:t>samodzielnie;</w:t>
      </w:r>
    </w:p>
    <w:p w14:paraId="06DC588D" w14:textId="77777777" w:rsidR="003841A9" w:rsidRPr="002613B4" w:rsidRDefault="003841A9" w:rsidP="003841A9">
      <w:pPr>
        <w:tabs>
          <w:tab w:val="left" w:pos="473"/>
        </w:tabs>
        <w:autoSpaceDN w:val="0"/>
        <w:ind w:left="1094"/>
        <w:contextualSpacing/>
        <w:jc w:val="both"/>
        <w:rPr>
          <w:sz w:val="22"/>
          <w:szCs w:val="22"/>
        </w:rPr>
      </w:pPr>
    </w:p>
    <w:p w14:paraId="4E3DBC37" w14:textId="77777777" w:rsidR="003841A9" w:rsidRPr="002613B4" w:rsidRDefault="003841A9" w:rsidP="005115C1">
      <w:pPr>
        <w:numPr>
          <w:ilvl w:val="0"/>
          <w:numId w:val="77"/>
        </w:numPr>
        <w:tabs>
          <w:tab w:val="left" w:pos="811"/>
        </w:tabs>
        <w:suppressAutoHyphens w:val="0"/>
        <w:autoSpaceDN w:val="0"/>
        <w:spacing w:after="160" w:line="259" w:lineRule="auto"/>
        <w:ind w:left="1094" w:hanging="357"/>
        <w:contextualSpacing/>
        <w:jc w:val="both"/>
        <w:rPr>
          <w:sz w:val="22"/>
          <w:szCs w:val="22"/>
          <w:vertAlign w:val="superscript"/>
        </w:rPr>
      </w:pPr>
      <w:r w:rsidRPr="002613B4">
        <w:rPr>
          <w:sz w:val="22"/>
          <w:szCs w:val="22"/>
        </w:rPr>
        <w:t xml:space="preserve">polegamy na sytuacji finansowej </w:t>
      </w:r>
      <w:r w:rsidRPr="002613B4">
        <w:rPr>
          <w:sz w:val="22"/>
          <w:szCs w:val="22"/>
          <w:lang w:eastAsia="pl-PL"/>
        </w:rPr>
        <w:t>lub ekonomicznej</w:t>
      </w:r>
      <w:r w:rsidRPr="002613B4">
        <w:rPr>
          <w:sz w:val="22"/>
          <w:szCs w:val="22"/>
        </w:rPr>
        <w:t xml:space="preserve"> innych podmiotów niezależnie od charakteru prawnego łączących nas z nimi stosunków.</w:t>
      </w:r>
      <w:r w:rsidRPr="002613B4">
        <w:rPr>
          <w:sz w:val="22"/>
          <w:szCs w:val="22"/>
          <w:vertAlign w:val="superscript"/>
        </w:rPr>
        <w:t>*</w:t>
      </w:r>
    </w:p>
    <w:p w14:paraId="316A5D27" w14:textId="77777777" w:rsidR="003841A9" w:rsidRPr="002613B4" w:rsidRDefault="003841A9" w:rsidP="003841A9">
      <w:pPr>
        <w:tabs>
          <w:tab w:val="left" w:pos="473"/>
          <w:tab w:val="left" w:pos="811"/>
        </w:tabs>
        <w:autoSpaceDN w:val="0"/>
        <w:ind w:left="567" w:firstLine="567"/>
        <w:jc w:val="both"/>
        <w:rPr>
          <w:b/>
          <w:sz w:val="22"/>
          <w:szCs w:val="22"/>
        </w:rPr>
      </w:pPr>
      <w:r w:rsidRPr="002613B4">
        <w:rPr>
          <w:b/>
          <w:sz w:val="22"/>
          <w:szCs w:val="22"/>
          <w:vertAlign w:val="superscript"/>
        </w:rPr>
        <w:t xml:space="preserve">* </w:t>
      </w:r>
      <w:r w:rsidRPr="002613B4">
        <w:rPr>
          <w:b/>
          <w:sz w:val="22"/>
          <w:szCs w:val="22"/>
        </w:rPr>
        <w:t>- niepotrzebne skreślić</w:t>
      </w:r>
    </w:p>
    <w:p w14:paraId="58846C78" w14:textId="77777777" w:rsidR="003841A9" w:rsidRPr="002613B4" w:rsidRDefault="003841A9" w:rsidP="003841A9">
      <w:pPr>
        <w:tabs>
          <w:tab w:val="left" w:pos="811"/>
        </w:tabs>
        <w:autoSpaceDN w:val="0"/>
        <w:ind w:left="709"/>
        <w:jc w:val="both"/>
        <w:rPr>
          <w:sz w:val="22"/>
          <w:szCs w:val="22"/>
        </w:rPr>
      </w:pPr>
      <w:r w:rsidRPr="002613B4">
        <w:rPr>
          <w:sz w:val="22"/>
          <w:szCs w:val="22"/>
        </w:rPr>
        <w:t xml:space="preserve">Nazwa i siedziba podmiotu/podmiotów, na którego/których zdolności finansowej </w:t>
      </w:r>
      <w:r w:rsidRPr="002613B4">
        <w:rPr>
          <w:sz w:val="22"/>
          <w:szCs w:val="22"/>
        </w:rPr>
        <w:br/>
        <w:t>i ekonomicznej polega Wykonawca:</w:t>
      </w:r>
    </w:p>
    <w:p w14:paraId="6B42267C" w14:textId="7833D0A6" w:rsidR="003841A9" w:rsidRPr="002613B4" w:rsidRDefault="003841A9" w:rsidP="003841A9">
      <w:pPr>
        <w:tabs>
          <w:tab w:val="left" w:pos="811"/>
        </w:tabs>
        <w:autoSpaceDN w:val="0"/>
        <w:spacing w:before="120"/>
        <w:ind w:left="108" w:firstLine="709"/>
        <w:jc w:val="both"/>
        <w:rPr>
          <w:sz w:val="22"/>
          <w:szCs w:val="22"/>
        </w:rPr>
      </w:pPr>
      <w:r w:rsidRPr="002613B4">
        <w:rPr>
          <w:sz w:val="22"/>
          <w:szCs w:val="22"/>
        </w:rPr>
        <w:t>…………………………………………………………………………………………</w:t>
      </w:r>
    </w:p>
    <w:p w14:paraId="76D87AFE" w14:textId="5CD6A260" w:rsidR="00911FFD" w:rsidRPr="002613B4" w:rsidRDefault="00911FFD" w:rsidP="003841A9">
      <w:pPr>
        <w:tabs>
          <w:tab w:val="left" w:pos="811"/>
        </w:tabs>
        <w:autoSpaceDN w:val="0"/>
        <w:spacing w:before="120"/>
        <w:ind w:left="108" w:firstLine="709"/>
        <w:jc w:val="both"/>
        <w:rPr>
          <w:sz w:val="22"/>
          <w:szCs w:val="22"/>
        </w:rPr>
      </w:pPr>
    </w:p>
    <w:p w14:paraId="31202F24" w14:textId="620DE42C" w:rsidR="00911FFD" w:rsidRPr="002613B4" w:rsidRDefault="00911FFD" w:rsidP="003841A9">
      <w:pPr>
        <w:tabs>
          <w:tab w:val="left" w:pos="811"/>
        </w:tabs>
        <w:autoSpaceDN w:val="0"/>
        <w:spacing w:before="120"/>
        <w:ind w:left="108" w:firstLine="709"/>
        <w:jc w:val="both"/>
        <w:rPr>
          <w:sz w:val="22"/>
          <w:szCs w:val="22"/>
        </w:rPr>
      </w:pPr>
    </w:p>
    <w:p w14:paraId="49F74F7D" w14:textId="7F58CCA4" w:rsidR="00911FFD" w:rsidRPr="002613B4" w:rsidRDefault="00911FFD" w:rsidP="003841A9">
      <w:pPr>
        <w:tabs>
          <w:tab w:val="left" w:pos="811"/>
        </w:tabs>
        <w:autoSpaceDN w:val="0"/>
        <w:spacing w:before="120"/>
        <w:ind w:left="108" w:firstLine="709"/>
        <w:jc w:val="both"/>
        <w:rPr>
          <w:sz w:val="22"/>
          <w:szCs w:val="22"/>
        </w:rPr>
      </w:pPr>
    </w:p>
    <w:p w14:paraId="0CAFAD03" w14:textId="77777777" w:rsidR="0066115F" w:rsidRPr="002613B4" w:rsidRDefault="0066115F" w:rsidP="003841A9">
      <w:pPr>
        <w:tabs>
          <w:tab w:val="left" w:pos="811"/>
        </w:tabs>
        <w:autoSpaceDN w:val="0"/>
        <w:spacing w:before="120"/>
        <w:ind w:left="108" w:firstLine="709"/>
        <w:jc w:val="both"/>
        <w:rPr>
          <w:sz w:val="22"/>
          <w:szCs w:val="22"/>
        </w:rPr>
      </w:pPr>
    </w:p>
    <w:p w14:paraId="67CE175B" w14:textId="4A93C4F3" w:rsidR="00934674" w:rsidRPr="002613B4" w:rsidRDefault="00934674" w:rsidP="005115C1">
      <w:pPr>
        <w:pStyle w:val="Akapitzlist"/>
        <w:numPr>
          <w:ilvl w:val="0"/>
          <w:numId w:val="79"/>
        </w:numPr>
        <w:tabs>
          <w:tab w:val="left" w:pos="473"/>
          <w:tab w:val="left" w:pos="811"/>
        </w:tabs>
        <w:autoSpaceDN w:val="0"/>
        <w:spacing w:line="240" w:lineRule="auto"/>
        <w:rPr>
          <w:rFonts w:cs="Times New Roman"/>
        </w:rPr>
      </w:pPr>
      <w:r w:rsidRPr="002613B4">
        <w:rPr>
          <w:rFonts w:cs="Times New Roman"/>
        </w:rPr>
        <w:t>Oferta przetargowa zawiera ........ ponumerowanych stron.</w:t>
      </w:r>
    </w:p>
    <w:p w14:paraId="6862E9A7" w14:textId="77777777" w:rsidR="00934674" w:rsidRPr="002613B4" w:rsidRDefault="00934674" w:rsidP="005115C1">
      <w:pPr>
        <w:pStyle w:val="Akapitzlist"/>
        <w:numPr>
          <w:ilvl w:val="0"/>
          <w:numId w:val="79"/>
        </w:numPr>
        <w:tabs>
          <w:tab w:val="left" w:pos="2651"/>
        </w:tabs>
        <w:suppressAutoHyphens/>
        <w:autoSpaceDN w:val="0"/>
        <w:spacing w:line="240" w:lineRule="auto"/>
        <w:contextualSpacing w:val="0"/>
        <w:textAlignment w:val="baseline"/>
        <w:rPr>
          <w:rFonts w:cs="Times New Roman"/>
        </w:rPr>
      </w:pPr>
      <w:r w:rsidRPr="002613B4">
        <w:rPr>
          <w:rFonts w:eastAsia="Times New Roman" w:cs="Times New Roman"/>
          <w:bCs/>
          <w:szCs w:val="24"/>
          <w:lang w:eastAsia="ar-SA"/>
        </w:rPr>
        <w:t>Integralną część oferty stanowią następujące dokumenty:</w:t>
      </w:r>
    </w:p>
    <w:p w14:paraId="35AAA594" w14:textId="070C9D06" w:rsidR="00934674" w:rsidRPr="002613B4" w:rsidRDefault="00934674" w:rsidP="007A0CD8">
      <w:pPr>
        <w:pStyle w:val="Akapitzlist"/>
        <w:tabs>
          <w:tab w:val="left" w:pos="1211"/>
        </w:tabs>
        <w:spacing w:line="240" w:lineRule="auto"/>
        <w:ind w:left="360"/>
        <w:rPr>
          <w:rFonts w:cs="Times New Roman"/>
        </w:rPr>
      </w:pPr>
      <w:r w:rsidRPr="002613B4">
        <w:rPr>
          <w:rFonts w:eastAsia="Times New Roman" w:cs="Times New Roman"/>
          <w:bCs/>
          <w:szCs w:val="24"/>
          <w:lang w:eastAsia="ar-SA"/>
        </w:rPr>
        <w:t>..............................................</w:t>
      </w:r>
    </w:p>
    <w:p w14:paraId="7C0049A8" w14:textId="365C983E" w:rsidR="00001F99" w:rsidRPr="002613B4" w:rsidRDefault="00934674" w:rsidP="007A0CD8">
      <w:pPr>
        <w:pStyle w:val="Akapitzlist"/>
        <w:tabs>
          <w:tab w:val="left" w:pos="1211"/>
        </w:tabs>
        <w:spacing w:line="240" w:lineRule="auto"/>
        <w:ind w:left="360"/>
        <w:rPr>
          <w:rFonts w:eastAsia="Times New Roman" w:cs="Times New Roman"/>
          <w:bCs/>
          <w:szCs w:val="24"/>
          <w:lang w:eastAsia="ar-SA"/>
        </w:rPr>
      </w:pPr>
      <w:r w:rsidRPr="002613B4">
        <w:rPr>
          <w:rFonts w:eastAsia="Times New Roman" w:cs="Times New Roman"/>
          <w:bCs/>
          <w:szCs w:val="24"/>
          <w:lang w:eastAsia="ar-SA"/>
        </w:rPr>
        <w:t>..............................................</w:t>
      </w:r>
    </w:p>
    <w:p w14:paraId="2BF50F1C" w14:textId="77777777" w:rsidR="00F80C25" w:rsidRPr="002613B4" w:rsidRDefault="00F80C25" w:rsidP="00001F99">
      <w:pPr>
        <w:tabs>
          <w:tab w:val="left" w:pos="1080"/>
          <w:tab w:val="left" w:pos="2880"/>
        </w:tabs>
        <w:jc w:val="right"/>
        <w:rPr>
          <w:sz w:val="20"/>
        </w:rPr>
      </w:pPr>
    </w:p>
    <w:p w14:paraId="143E18E9" w14:textId="729CF1F9" w:rsidR="00F80C25" w:rsidRPr="002613B4" w:rsidRDefault="00F80C25" w:rsidP="00001F99">
      <w:pPr>
        <w:tabs>
          <w:tab w:val="left" w:pos="1080"/>
          <w:tab w:val="left" w:pos="2880"/>
        </w:tabs>
        <w:jc w:val="right"/>
        <w:rPr>
          <w:sz w:val="20"/>
        </w:rPr>
      </w:pPr>
    </w:p>
    <w:p w14:paraId="09FBD978" w14:textId="1B1568DE" w:rsidR="00911FFD" w:rsidRPr="002613B4" w:rsidRDefault="00911FFD" w:rsidP="00001F99">
      <w:pPr>
        <w:tabs>
          <w:tab w:val="left" w:pos="1080"/>
          <w:tab w:val="left" w:pos="2880"/>
        </w:tabs>
        <w:jc w:val="right"/>
        <w:rPr>
          <w:sz w:val="20"/>
        </w:rPr>
      </w:pPr>
    </w:p>
    <w:p w14:paraId="1F64CB11" w14:textId="77777777" w:rsidR="00911FFD" w:rsidRPr="002613B4" w:rsidRDefault="00911FFD" w:rsidP="00001F99">
      <w:pPr>
        <w:tabs>
          <w:tab w:val="left" w:pos="1080"/>
          <w:tab w:val="left" w:pos="2880"/>
        </w:tabs>
        <w:jc w:val="right"/>
        <w:rPr>
          <w:sz w:val="20"/>
        </w:rPr>
      </w:pPr>
    </w:p>
    <w:p w14:paraId="628370C7" w14:textId="73516289" w:rsidR="00001F99" w:rsidRPr="002613B4" w:rsidRDefault="00001F99" w:rsidP="00001F99">
      <w:pPr>
        <w:tabs>
          <w:tab w:val="left" w:pos="1080"/>
          <w:tab w:val="left" w:pos="2880"/>
        </w:tabs>
        <w:jc w:val="right"/>
        <w:rPr>
          <w:sz w:val="20"/>
        </w:rPr>
      </w:pPr>
      <w:r w:rsidRPr="002613B4">
        <w:rPr>
          <w:sz w:val="20"/>
        </w:rPr>
        <w:t>..............................................................................................</w:t>
      </w:r>
    </w:p>
    <w:p w14:paraId="678A7A53" w14:textId="77777777" w:rsidR="00001F99" w:rsidRPr="002613B4" w:rsidRDefault="00001F99" w:rsidP="00001F99">
      <w:pPr>
        <w:tabs>
          <w:tab w:val="left" w:pos="1080"/>
          <w:tab w:val="left" w:pos="2880"/>
        </w:tabs>
        <w:jc w:val="right"/>
        <w:rPr>
          <w:sz w:val="20"/>
        </w:rPr>
      </w:pPr>
      <w:r w:rsidRPr="002613B4">
        <w:rPr>
          <w:sz w:val="20"/>
        </w:rPr>
        <w:t>(Wykonawca lub umocowany przedstawiciel, w przypadku</w:t>
      </w:r>
    </w:p>
    <w:p w14:paraId="4683C1E8" w14:textId="77777777" w:rsidR="00001F99" w:rsidRPr="002613B4" w:rsidRDefault="00001F99" w:rsidP="00001F99">
      <w:pPr>
        <w:tabs>
          <w:tab w:val="left" w:pos="1080"/>
          <w:tab w:val="left" w:pos="2880"/>
        </w:tabs>
        <w:jc w:val="right"/>
        <w:rPr>
          <w:sz w:val="20"/>
        </w:rPr>
      </w:pPr>
      <w:r w:rsidRPr="002613B4">
        <w:rPr>
          <w:sz w:val="20"/>
        </w:rPr>
        <w:t>Wykonawców występujących wspólnie: Pełnomocnik;</w:t>
      </w:r>
    </w:p>
    <w:p w14:paraId="07DB70B9" w14:textId="02091727" w:rsidR="00541EA3" w:rsidRPr="002613B4" w:rsidRDefault="00001F99" w:rsidP="00001F99">
      <w:pPr>
        <w:tabs>
          <w:tab w:val="left" w:pos="1211"/>
        </w:tabs>
        <w:rPr>
          <w:sz w:val="20"/>
        </w:rPr>
      </w:pPr>
      <w:r w:rsidRPr="002613B4">
        <w:rPr>
          <w:sz w:val="20"/>
        </w:rPr>
        <w:t xml:space="preserve">                                                                                             pieczęć imienna wraz z podpisem lub czytelny podpis)</w:t>
      </w:r>
    </w:p>
    <w:p w14:paraId="31C9E72B" w14:textId="29B638B6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4EAA71A9" w14:textId="7BD74E89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0DECDE6D" w14:textId="531DAA6D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34200598" w14:textId="4B836492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0AB61267" w14:textId="05ECB956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658EC965" w14:textId="31D10787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3B1A85BC" w14:textId="03893FEA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4365937A" w14:textId="2AD79440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2B5F286D" w14:textId="7C9EBAE1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70744F68" w14:textId="39174AC8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4D9CBA30" w14:textId="109FB3FC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59C87747" w14:textId="7A94C97D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3902B36D" w14:textId="37AA2F8B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16EEC443" w14:textId="60EBECDE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55EAF922" w14:textId="32646A30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514A8F4D" w14:textId="34684AF9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20110FAC" w14:textId="4992EB76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245FEDA1" w14:textId="0F2BF236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23F7C85A" w14:textId="73CDEA27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3D9CC29E" w14:textId="41E30954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3DE9C4DE" w14:textId="4C323AF6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3E0CBFB1" w14:textId="0A22B85B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7107205F" w14:textId="60F501C3" w:rsidR="003841A9" w:rsidRPr="002613B4" w:rsidRDefault="003841A9" w:rsidP="00001F99">
      <w:pPr>
        <w:tabs>
          <w:tab w:val="left" w:pos="1211"/>
        </w:tabs>
        <w:rPr>
          <w:sz w:val="20"/>
        </w:rPr>
      </w:pPr>
    </w:p>
    <w:p w14:paraId="32517EE4" w14:textId="7B7DBDA0" w:rsidR="00911FFD" w:rsidRPr="002613B4" w:rsidRDefault="00911FFD" w:rsidP="00001F99">
      <w:pPr>
        <w:tabs>
          <w:tab w:val="left" w:pos="1211"/>
        </w:tabs>
        <w:rPr>
          <w:sz w:val="20"/>
        </w:rPr>
      </w:pPr>
    </w:p>
    <w:p w14:paraId="21E0AA4C" w14:textId="34F7062D" w:rsidR="00911FFD" w:rsidRPr="002613B4" w:rsidRDefault="00911FFD" w:rsidP="00001F99">
      <w:pPr>
        <w:tabs>
          <w:tab w:val="left" w:pos="1211"/>
        </w:tabs>
        <w:rPr>
          <w:sz w:val="20"/>
        </w:rPr>
      </w:pPr>
    </w:p>
    <w:p w14:paraId="03B4B721" w14:textId="37D64AB8" w:rsidR="00911FFD" w:rsidRPr="002613B4" w:rsidRDefault="00911FFD" w:rsidP="00001F99">
      <w:pPr>
        <w:tabs>
          <w:tab w:val="left" w:pos="1211"/>
        </w:tabs>
        <w:rPr>
          <w:sz w:val="20"/>
        </w:rPr>
      </w:pPr>
    </w:p>
    <w:p w14:paraId="32FD4F0F" w14:textId="3ACEC09A" w:rsidR="003F4ABF" w:rsidRPr="002613B4" w:rsidRDefault="003F4ABF" w:rsidP="00001F99">
      <w:pPr>
        <w:tabs>
          <w:tab w:val="left" w:pos="1211"/>
        </w:tabs>
        <w:rPr>
          <w:sz w:val="20"/>
        </w:rPr>
      </w:pPr>
    </w:p>
    <w:p w14:paraId="28BF98BB" w14:textId="59530E08" w:rsidR="003F4ABF" w:rsidRPr="002613B4" w:rsidRDefault="003F4ABF" w:rsidP="00001F99">
      <w:pPr>
        <w:tabs>
          <w:tab w:val="left" w:pos="1211"/>
        </w:tabs>
        <w:rPr>
          <w:sz w:val="20"/>
        </w:rPr>
      </w:pPr>
    </w:p>
    <w:p w14:paraId="624E296A" w14:textId="77777777" w:rsidR="003F4ABF" w:rsidRPr="002613B4" w:rsidRDefault="003F4ABF" w:rsidP="00001F99">
      <w:pPr>
        <w:tabs>
          <w:tab w:val="left" w:pos="1211"/>
        </w:tabs>
        <w:rPr>
          <w:sz w:val="20"/>
        </w:rPr>
      </w:pPr>
    </w:p>
    <w:p w14:paraId="298031F3" w14:textId="60754547" w:rsidR="00911FFD" w:rsidRPr="002613B4" w:rsidRDefault="00911FFD" w:rsidP="00001F99">
      <w:pPr>
        <w:tabs>
          <w:tab w:val="left" w:pos="1211"/>
        </w:tabs>
        <w:rPr>
          <w:sz w:val="20"/>
        </w:rPr>
      </w:pPr>
    </w:p>
    <w:p w14:paraId="7C84C3D3" w14:textId="119D81A6" w:rsidR="00541EA3" w:rsidRPr="002613B4" w:rsidRDefault="00541EA3" w:rsidP="00730A47">
      <w:pPr>
        <w:tabs>
          <w:tab w:val="left" w:pos="1080"/>
          <w:tab w:val="left" w:pos="2880"/>
        </w:tabs>
        <w:jc w:val="right"/>
        <w:rPr>
          <w:sz w:val="20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8059"/>
      </w:tblGrid>
      <w:tr w:rsidR="00541EA3" w:rsidRPr="002613B4" w14:paraId="398C431F" w14:textId="77777777" w:rsidTr="001155D2">
        <w:trPr>
          <w:cantSplit/>
          <w:trHeight w:val="454"/>
          <w:jc w:val="center"/>
        </w:trPr>
        <w:tc>
          <w:tcPr>
            <w:tcW w:w="2122" w:type="dxa"/>
            <w:shd w:val="pct15" w:color="auto" w:fill="FFFFFF"/>
            <w:vAlign w:val="center"/>
          </w:tcPr>
          <w:p w14:paraId="0E51A659" w14:textId="77777777" w:rsidR="00541EA3" w:rsidRPr="002613B4" w:rsidRDefault="00541EA3" w:rsidP="00250666">
            <w:pPr>
              <w:pStyle w:val="Nagwek2"/>
              <w:rPr>
                <w:rFonts w:ascii="Times New Roman" w:hAnsi="Times New Roman"/>
                <w:sz w:val="24"/>
              </w:rPr>
            </w:pPr>
            <w:r w:rsidRPr="002613B4">
              <w:rPr>
                <w:rFonts w:ascii="Times New Roman" w:hAnsi="Times New Roman"/>
                <w:sz w:val="24"/>
              </w:rPr>
              <w:t>ZAŁĄCZNIK</w:t>
            </w:r>
          </w:p>
          <w:p w14:paraId="6D675DE0" w14:textId="0FEF40D4" w:rsidR="00541EA3" w:rsidRPr="002613B4" w:rsidRDefault="00541EA3" w:rsidP="00250666">
            <w:pPr>
              <w:pStyle w:val="Nagwek2"/>
              <w:rPr>
                <w:rFonts w:ascii="Times New Roman" w:hAnsi="Times New Roman"/>
                <w:sz w:val="24"/>
              </w:rPr>
            </w:pPr>
            <w:r w:rsidRPr="002613B4">
              <w:rPr>
                <w:rFonts w:ascii="Times New Roman" w:hAnsi="Times New Roman"/>
                <w:sz w:val="24"/>
              </w:rPr>
              <w:t xml:space="preserve"> NR 2 do </w:t>
            </w:r>
            <w:r w:rsidR="003841A9" w:rsidRPr="002613B4">
              <w:rPr>
                <w:rFonts w:ascii="Times New Roman" w:hAnsi="Times New Roman"/>
                <w:sz w:val="24"/>
              </w:rPr>
              <w:t>SWZ</w:t>
            </w:r>
          </w:p>
        </w:tc>
        <w:tc>
          <w:tcPr>
            <w:tcW w:w="8059" w:type="dxa"/>
            <w:shd w:val="pct15" w:color="auto" w:fill="FFFFFF"/>
            <w:vAlign w:val="center"/>
          </w:tcPr>
          <w:p w14:paraId="624401FE" w14:textId="77777777" w:rsidR="00541EA3" w:rsidRPr="002613B4" w:rsidRDefault="00541EA3" w:rsidP="00250666">
            <w:pPr>
              <w:pStyle w:val="Tekstpodstawowy31"/>
              <w:rPr>
                <w:rFonts w:ascii="Times New Roman" w:eastAsia="Batang" w:hAnsi="Times New Roman"/>
                <w:b w:val="0"/>
              </w:rPr>
            </w:pPr>
          </w:p>
          <w:p w14:paraId="448AE12D" w14:textId="77777777" w:rsidR="001155D2" w:rsidRPr="002613B4" w:rsidRDefault="00541EA3" w:rsidP="00250666">
            <w:pPr>
              <w:pStyle w:val="Tekstpodstawowy31"/>
              <w:rPr>
                <w:rFonts w:ascii="Times New Roman" w:eastAsiaTheme="majorEastAsia" w:hAnsi="Times New Roman"/>
                <w:bCs/>
              </w:rPr>
            </w:pPr>
            <w:r w:rsidRPr="002613B4">
              <w:rPr>
                <w:rFonts w:ascii="Times New Roman" w:eastAsiaTheme="majorEastAsia" w:hAnsi="Times New Roman"/>
                <w:bCs/>
              </w:rPr>
              <w:t xml:space="preserve">WYKAZ WYKONANYCH PRAC </w:t>
            </w:r>
          </w:p>
          <w:p w14:paraId="660D5B57" w14:textId="689C0579" w:rsidR="00541EA3" w:rsidRPr="002613B4" w:rsidRDefault="00541EA3" w:rsidP="00250666">
            <w:pPr>
              <w:pStyle w:val="Tekstpodstawowy31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2613B4">
              <w:rPr>
                <w:rFonts w:ascii="Times New Roman" w:eastAsiaTheme="majorEastAsia" w:hAnsi="Times New Roman"/>
                <w:bCs/>
                <w:sz w:val="22"/>
                <w:szCs w:val="22"/>
              </w:rPr>
              <w:t>W OKRESIE OSTATNICH PIĘCIU LAT PRZED UPŁYWEM TERMINU SKŁADANIA OFERT</w:t>
            </w:r>
          </w:p>
          <w:p w14:paraId="7EAA1EBE" w14:textId="5F276B19" w:rsidR="00C37576" w:rsidRPr="002613B4" w:rsidRDefault="00541EA3" w:rsidP="00C37576">
            <w:pPr>
              <w:pStyle w:val="Tekstpodstawowy31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2613B4">
              <w:rPr>
                <w:rFonts w:ascii="Times New Roman" w:eastAsia="Batang" w:hAnsi="Times New Roman"/>
                <w:b w:val="0"/>
                <w:sz w:val="22"/>
                <w:szCs w:val="22"/>
              </w:rPr>
              <w:t>Postępowanie o udzielenie zamówienia w trybie przetargu nieograniczonego</w:t>
            </w:r>
            <w:r w:rsidR="00C37576" w:rsidRPr="002613B4">
              <w:rPr>
                <w:rFonts w:ascii="Times New Roman" w:eastAsia="Batang" w:hAnsi="Times New Roman"/>
                <w:b w:val="0"/>
                <w:sz w:val="22"/>
                <w:szCs w:val="22"/>
              </w:rPr>
              <w:t xml:space="preserve"> </w:t>
            </w:r>
            <w:r w:rsidRPr="002613B4">
              <w:rPr>
                <w:rFonts w:ascii="Times New Roman" w:eastAsia="Batang" w:hAnsi="Times New Roman"/>
                <w:b w:val="0"/>
                <w:sz w:val="22"/>
                <w:szCs w:val="22"/>
              </w:rPr>
              <w:t>na</w:t>
            </w:r>
            <w:r w:rsidR="00C37576" w:rsidRPr="002613B4">
              <w:rPr>
                <w:rFonts w:ascii="Times New Roman" w:eastAsia="Batang" w:hAnsi="Times New Roman"/>
                <w:b w:val="0"/>
                <w:sz w:val="22"/>
                <w:szCs w:val="22"/>
              </w:rPr>
              <w:t>:</w:t>
            </w:r>
          </w:p>
          <w:p w14:paraId="382AF325" w14:textId="77777777" w:rsidR="00D82DBE" w:rsidRPr="002613B4" w:rsidRDefault="00C37576" w:rsidP="00C37576">
            <w:pPr>
              <w:pStyle w:val="Skrconyadreszwrotny"/>
              <w:ind w:left="540" w:right="360"/>
              <w:jc w:val="center"/>
              <w:rPr>
                <w:sz w:val="22"/>
                <w:szCs w:val="22"/>
              </w:rPr>
            </w:pPr>
            <w:r w:rsidRPr="002613B4">
              <w:rPr>
                <w:sz w:val="22"/>
                <w:szCs w:val="22"/>
              </w:rPr>
              <w:t xml:space="preserve">„WYKONYWANIE PRAC ZWIĄZANYCH Z </w:t>
            </w:r>
          </w:p>
          <w:p w14:paraId="320D13C2" w14:textId="73F4292F" w:rsidR="00D82DBE" w:rsidRPr="002613B4" w:rsidRDefault="00C37576" w:rsidP="00D82DBE">
            <w:pPr>
              <w:pStyle w:val="Skrconyadreszwrotny"/>
              <w:ind w:left="540" w:right="360"/>
              <w:jc w:val="center"/>
              <w:rPr>
                <w:sz w:val="22"/>
                <w:szCs w:val="22"/>
              </w:rPr>
            </w:pPr>
            <w:r w:rsidRPr="002613B4">
              <w:rPr>
                <w:sz w:val="22"/>
                <w:szCs w:val="22"/>
              </w:rPr>
              <w:t>MONITORINGIEM</w:t>
            </w:r>
            <w:r w:rsidR="00D82DBE" w:rsidRPr="002613B4">
              <w:rPr>
                <w:sz w:val="22"/>
                <w:szCs w:val="22"/>
              </w:rPr>
              <w:t xml:space="preserve"> GEODEZYJNYM</w:t>
            </w:r>
            <w:r w:rsidRPr="002613B4">
              <w:rPr>
                <w:sz w:val="22"/>
                <w:szCs w:val="22"/>
              </w:rPr>
              <w:t xml:space="preserve"> W LATACH </w:t>
            </w:r>
            <w:r w:rsidR="003841A9" w:rsidRPr="002613B4">
              <w:rPr>
                <w:sz w:val="22"/>
                <w:szCs w:val="22"/>
              </w:rPr>
              <w:t>2023-2024</w:t>
            </w:r>
            <w:r w:rsidRPr="002613B4">
              <w:rPr>
                <w:sz w:val="22"/>
                <w:szCs w:val="22"/>
              </w:rPr>
              <w:t xml:space="preserve"> </w:t>
            </w:r>
          </w:p>
          <w:p w14:paraId="33E37F02" w14:textId="78DCF6F1" w:rsidR="00541EA3" w:rsidRPr="002613B4" w:rsidRDefault="00C37576" w:rsidP="00CD2E48">
            <w:pPr>
              <w:pStyle w:val="Skrconyadreszwrotny"/>
              <w:ind w:left="540" w:right="360"/>
              <w:jc w:val="center"/>
            </w:pPr>
            <w:r w:rsidRPr="002613B4">
              <w:rPr>
                <w:sz w:val="22"/>
                <w:szCs w:val="22"/>
              </w:rPr>
              <w:t xml:space="preserve">NA OBIEKTACH HYDROTECHNICZNYCH </w:t>
            </w:r>
            <w:r w:rsidRPr="002613B4">
              <w:t>PORTU GDYNIA</w:t>
            </w:r>
            <w:r w:rsidR="00541EA3" w:rsidRPr="002613B4">
              <w:t>”.</w:t>
            </w:r>
          </w:p>
        </w:tc>
      </w:tr>
    </w:tbl>
    <w:p w14:paraId="641E99E8" w14:textId="77777777" w:rsidR="0099682F" w:rsidRPr="002613B4" w:rsidRDefault="0099682F" w:rsidP="0099682F">
      <w:pPr>
        <w:tabs>
          <w:tab w:val="left" w:pos="1080"/>
          <w:tab w:val="left" w:pos="2880"/>
        </w:tabs>
      </w:pPr>
    </w:p>
    <w:p w14:paraId="05035225" w14:textId="77777777" w:rsidR="0099682F" w:rsidRPr="002613B4" w:rsidRDefault="0099682F" w:rsidP="0099682F">
      <w:pPr>
        <w:tabs>
          <w:tab w:val="left" w:pos="1080"/>
          <w:tab w:val="left" w:pos="2880"/>
        </w:tabs>
        <w:jc w:val="right"/>
      </w:pPr>
      <w:r w:rsidRPr="002613B4">
        <w:t>………………., dnia …………….</w:t>
      </w:r>
    </w:p>
    <w:p w14:paraId="6B730864" w14:textId="77777777" w:rsidR="0099682F" w:rsidRPr="002613B4" w:rsidRDefault="0099682F" w:rsidP="0099682F">
      <w:pPr>
        <w:tabs>
          <w:tab w:val="left" w:pos="1080"/>
          <w:tab w:val="left" w:pos="2880"/>
        </w:tabs>
      </w:pPr>
    </w:p>
    <w:p w14:paraId="3715D1F3" w14:textId="77777777" w:rsidR="0099682F" w:rsidRPr="002613B4" w:rsidRDefault="0099682F" w:rsidP="0099682F">
      <w:pPr>
        <w:tabs>
          <w:tab w:val="left" w:pos="1080"/>
          <w:tab w:val="left" w:pos="2880"/>
        </w:tabs>
      </w:pPr>
      <w:r w:rsidRPr="002613B4">
        <w:t>…………………………………….</w:t>
      </w:r>
    </w:p>
    <w:p w14:paraId="5B242739" w14:textId="77777777" w:rsidR="0099682F" w:rsidRPr="002613B4" w:rsidRDefault="0099682F" w:rsidP="0099682F">
      <w:pPr>
        <w:tabs>
          <w:tab w:val="left" w:pos="1080"/>
          <w:tab w:val="left" w:pos="2880"/>
        </w:tabs>
      </w:pPr>
      <w:r w:rsidRPr="002613B4">
        <w:t>(pieczęć firmowa Wykonawcy)</w:t>
      </w:r>
    </w:p>
    <w:p w14:paraId="1501AEA5" w14:textId="77777777" w:rsidR="0099682F" w:rsidRPr="002613B4" w:rsidRDefault="0099682F" w:rsidP="0099682F">
      <w:pPr>
        <w:tabs>
          <w:tab w:val="left" w:pos="1080"/>
          <w:tab w:val="left" w:pos="2880"/>
        </w:tabs>
      </w:pPr>
    </w:p>
    <w:p w14:paraId="7C95A9DC" w14:textId="77777777" w:rsidR="0099682F" w:rsidRPr="002613B4" w:rsidRDefault="0099682F" w:rsidP="0099682F">
      <w:pPr>
        <w:tabs>
          <w:tab w:val="left" w:pos="1080"/>
          <w:tab w:val="left" w:pos="2880"/>
        </w:tabs>
      </w:pPr>
    </w:p>
    <w:p w14:paraId="14A2466D" w14:textId="77777777" w:rsidR="0099682F" w:rsidRPr="002613B4" w:rsidRDefault="0099682F" w:rsidP="0099682F">
      <w:pPr>
        <w:tabs>
          <w:tab w:val="left" w:pos="1080"/>
          <w:tab w:val="left" w:pos="2880"/>
        </w:tabs>
      </w:pPr>
      <w:r w:rsidRPr="002613B4">
        <w:t>Dane dotyczące Wykonawcy:</w:t>
      </w:r>
    </w:p>
    <w:p w14:paraId="30746D7C" w14:textId="77777777" w:rsidR="0099682F" w:rsidRPr="002613B4" w:rsidRDefault="0099682F" w:rsidP="0099682F">
      <w:pPr>
        <w:tabs>
          <w:tab w:val="left" w:pos="1080"/>
          <w:tab w:val="left" w:pos="2880"/>
        </w:tabs>
      </w:pPr>
      <w:r w:rsidRPr="002613B4">
        <w:t>Nazwa .....................................................</w:t>
      </w:r>
    </w:p>
    <w:p w14:paraId="7D98F620" w14:textId="77777777" w:rsidR="0099682F" w:rsidRPr="002613B4" w:rsidRDefault="0099682F" w:rsidP="0099682F">
      <w:pPr>
        <w:tabs>
          <w:tab w:val="left" w:pos="1080"/>
          <w:tab w:val="left" w:pos="2880"/>
        </w:tabs>
      </w:pPr>
      <w:r w:rsidRPr="002613B4">
        <w:t>Adres  .....................................................</w:t>
      </w:r>
    </w:p>
    <w:p w14:paraId="70271FC9" w14:textId="77777777" w:rsidR="0099682F" w:rsidRPr="002613B4" w:rsidRDefault="0099682F" w:rsidP="0099682F">
      <w:pPr>
        <w:tabs>
          <w:tab w:val="left" w:pos="1080"/>
          <w:tab w:val="left" w:pos="2880"/>
        </w:tabs>
      </w:pPr>
      <w:r w:rsidRPr="002613B4">
        <w:t>Nr telefonu/ fax.......................................</w:t>
      </w:r>
    </w:p>
    <w:p w14:paraId="27FB4D18" w14:textId="77777777" w:rsidR="0099682F" w:rsidRPr="002613B4" w:rsidRDefault="0099682F" w:rsidP="0099682F">
      <w:pPr>
        <w:tabs>
          <w:tab w:val="left" w:pos="1080"/>
          <w:tab w:val="left" w:pos="2880"/>
        </w:tabs>
      </w:pPr>
    </w:p>
    <w:tbl>
      <w:tblPr>
        <w:tblW w:w="9238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694"/>
        <w:gridCol w:w="2977"/>
        <w:gridCol w:w="2976"/>
      </w:tblGrid>
      <w:tr w:rsidR="00EB7430" w:rsidRPr="002613B4" w14:paraId="6CCA0011" w14:textId="77777777" w:rsidTr="00EB7430">
        <w:trPr>
          <w:trHeight w:val="14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5AEC" w14:textId="77777777" w:rsidR="00EB7430" w:rsidRPr="002613B4" w:rsidRDefault="00EB7430" w:rsidP="00250666">
            <w:pPr>
              <w:jc w:val="center"/>
            </w:pPr>
            <w:r w:rsidRPr="002613B4"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BF6C" w14:textId="6B36A9BE" w:rsidR="00EB7430" w:rsidRPr="002613B4" w:rsidRDefault="00EB7430" w:rsidP="00250666">
            <w:pPr>
              <w:jc w:val="center"/>
            </w:pPr>
            <w:r w:rsidRPr="002613B4">
              <w:t>Szczegółowy zakres</w:t>
            </w:r>
            <w:r w:rsidR="00C30493">
              <w:t xml:space="preserve"> opracowań</w:t>
            </w:r>
            <w:r w:rsidR="003F4ABF" w:rsidRPr="002613B4">
              <w:t xml:space="preserve"> </w:t>
            </w:r>
            <w:r w:rsidR="003F4ABF" w:rsidRPr="002613B4">
              <w:rPr>
                <w:sz w:val="20"/>
                <w:szCs w:val="20"/>
              </w:rPr>
              <w:t>(</w:t>
            </w:r>
            <w:r w:rsidRPr="002613B4">
              <w:rPr>
                <w:sz w:val="20"/>
                <w:szCs w:val="20"/>
              </w:rPr>
              <w:t>rodzaj prac, oraz długość budowli/ odcinek prac</w:t>
            </w:r>
            <w:r w:rsidR="00BD7B02" w:rsidRPr="002613B4">
              <w:rPr>
                <w:sz w:val="20"/>
                <w:szCs w:val="20"/>
              </w:rPr>
              <w:t xml:space="preserve">, </w:t>
            </w:r>
            <w:r w:rsidRPr="002613B4">
              <w:rPr>
                <w:sz w:val="20"/>
                <w:szCs w:val="20"/>
              </w:rPr>
              <w:t>[m]</w:t>
            </w:r>
            <w:r w:rsidR="00234319" w:rsidRPr="002613B4">
              <w:rPr>
                <w:sz w:val="20"/>
                <w:szCs w:val="20"/>
              </w:rPr>
              <w:t>, miejsce wykonania</w:t>
            </w:r>
            <w:r w:rsidR="003F4ABF" w:rsidRPr="002613B4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8061" w14:textId="03A626C2" w:rsidR="00EB7430" w:rsidRPr="002613B4" w:rsidRDefault="00EB7430" w:rsidP="00250666">
            <w:pPr>
              <w:jc w:val="center"/>
            </w:pPr>
            <w:r w:rsidRPr="002613B4">
              <w:t>Termin realizacji</w:t>
            </w:r>
          </w:p>
          <w:p w14:paraId="7A5B46E6" w14:textId="2B17EF30" w:rsidR="00EB7430" w:rsidRPr="002613B4" w:rsidRDefault="00EB7430" w:rsidP="00C30493">
            <w:pPr>
              <w:jc w:val="center"/>
            </w:pPr>
            <w:r w:rsidRPr="002613B4">
              <w:rPr>
                <w:sz w:val="20"/>
                <w:szCs w:val="20"/>
              </w:rPr>
              <w:t>(</w:t>
            </w:r>
            <w:r w:rsidR="00C30493">
              <w:rPr>
                <w:sz w:val="20"/>
                <w:szCs w:val="20"/>
              </w:rPr>
              <w:t xml:space="preserve">data wykonania opracowania </w:t>
            </w:r>
            <w:r w:rsidRPr="002613B4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2CA2" w14:textId="001F7E39" w:rsidR="00EB7430" w:rsidRPr="002613B4" w:rsidRDefault="00EB7430" w:rsidP="00250666">
            <w:pPr>
              <w:jc w:val="center"/>
            </w:pPr>
            <w:r w:rsidRPr="002613B4">
              <w:t>Podmiot, na rzecz których roboty zostały wykonane</w:t>
            </w:r>
          </w:p>
        </w:tc>
      </w:tr>
      <w:tr w:rsidR="00EB7430" w:rsidRPr="002613B4" w14:paraId="557B1E4D" w14:textId="77777777" w:rsidTr="00EB7430">
        <w:trPr>
          <w:trHeight w:val="50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7561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  <w:p w14:paraId="47B0BE9D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  <w:r w:rsidRPr="002613B4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933E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AA9B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EA87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  <w:tr w:rsidR="00EB7430" w:rsidRPr="002613B4" w14:paraId="067ABB48" w14:textId="77777777" w:rsidTr="00EB7430">
        <w:trPr>
          <w:trHeight w:val="8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40F8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  <w:p w14:paraId="7537517E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  <w:r w:rsidRPr="002613B4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34CF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DBD7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9DA7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  <w:tr w:rsidR="00EB7430" w:rsidRPr="002613B4" w14:paraId="7A4CAD83" w14:textId="77777777" w:rsidTr="00EB7430">
        <w:trPr>
          <w:trHeight w:val="8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61B2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  <w:p w14:paraId="2503A768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  <w:r w:rsidRPr="002613B4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D2A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5915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56A3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  <w:tr w:rsidR="00EB7430" w:rsidRPr="002613B4" w14:paraId="0E68AD58" w14:textId="77777777" w:rsidTr="00EB7430">
        <w:trPr>
          <w:trHeight w:val="8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1FF7" w14:textId="097A564A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  <w:r w:rsidRPr="002613B4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CFC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DBE5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ACD8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  <w:tr w:rsidR="00EB7430" w:rsidRPr="002613B4" w14:paraId="5E558FC8" w14:textId="77777777" w:rsidTr="00EB7430">
        <w:trPr>
          <w:trHeight w:val="8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968C" w14:textId="354D0EF4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  <w:r w:rsidRPr="002613B4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6A9F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09EA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19AB" w14:textId="77777777" w:rsidR="00EB7430" w:rsidRPr="002613B4" w:rsidRDefault="00EB7430" w:rsidP="00250666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</w:tbl>
    <w:p w14:paraId="6AA975FF" w14:textId="77777777" w:rsidR="0099682F" w:rsidRPr="002613B4" w:rsidRDefault="0099682F" w:rsidP="0099682F">
      <w:pPr>
        <w:tabs>
          <w:tab w:val="left" w:pos="1080"/>
          <w:tab w:val="left" w:pos="2880"/>
        </w:tabs>
      </w:pPr>
    </w:p>
    <w:p w14:paraId="6DE7157A" w14:textId="77777777" w:rsidR="00C37576" w:rsidRPr="002613B4" w:rsidRDefault="00C37576" w:rsidP="00C37576">
      <w:pPr>
        <w:ind w:left="360"/>
        <w:rPr>
          <w:rFonts w:eastAsia="Batang"/>
          <w:lang w:eastAsia="pl-PL"/>
        </w:rPr>
      </w:pPr>
      <w:r w:rsidRPr="002613B4">
        <w:rPr>
          <w:rFonts w:eastAsia="Batang"/>
          <w:lang w:eastAsia="pl-PL"/>
        </w:rPr>
        <w:t>Do wykazu Wykonawca powinien załączyć referencje lub dokumenty potwierdzające, że prace zostały wykonane należycie i terminowo.</w:t>
      </w:r>
    </w:p>
    <w:p w14:paraId="022097C6" w14:textId="2294067A" w:rsidR="0099682F" w:rsidRPr="002613B4" w:rsidRDefault="0099682F" w:rsidP="0099682F">
      <w:pPr>
        <w:tabs>
          <w:tab w:val="left" w:pos="1080"/>
          <w:tab w:val="left" w:pos="2880"/>
        </w:tabs>
      </w:pPr>
    </w:p>
    <w:p w14:paraId="23C94E5D" w14:textId="7CD009AB" w:rsidR="00C37576" w:rsidRPr="002613B4" w:rsidRDefault="00C37576" w:rsidP="0099682F">
      <w:pPr>
        <w:tabs>
          <w:tab w:val="left" w:pos="1080"/>
          <w:tab w:val="left" w:pos="2880"/>
        </w:tabs>
      </w:pPr>
    </w:p>
    <w:p w14:paraId="540FD4B0" w14:textId="77777777" w:rsidR="00C37576" w:rsidRPr="002613B4" w:rsidRDefault="00C37576" w:rsidP="0099682F">
      <w:pPr>
        <w:tabs>
          <w:tab w:val="left" w:pos="1080"/>
          <w:tab w:val="left" w:pos="2880"/>
        </w:tabs>
      </w:pPr>
    </w:p>
    <w:p w14:paraId="376B3C21" w14:textId="77777777" w:rsidR="0099682F" w:rsidRPr="002613B4" w:rsidRDefault="0099682F" w:rsidP="0099682F">
      <w:pPr>
        <w:tabs>
          <w:tab w:val="left" w:pos="1080"/>
          <w:tab w:val="left" w:pos="2880"/>
        </w:tabs>
      </w:pPr>
    </w:p>
    <w:p w14:paraId="27EE967C" w14:textId="77777777" w:rsidR="0099682F" w:rsidRPr="002613B4" w:rsidRDefault="0099682F" w:rsidP="0099682F">
      <w:pPr>
        <w:tabs>
          <w:tab w:val="left" w:pos="1080"/>
          <w:tab w:val="left" w:pos="2880"/>
        </w:tabs>
        <w:jc w:val="right"/>
        <w:rPr>
          <w:sz w:val="20"/>
        </w:rPr>
      </w:pPr>
      <w:r w:rsidRPr="002613B4">
        <w:rPr>
          <w:sz w:val="20"/>
        </w:rPr>
        <w:t>..............................................................................................</w:t>
      </w:r>
    </w:p>
    <w:p w14:paraId="070FCB06" w14:textId="77777777" w:rsidR="0099682F" w:rsidRPr="002613B4" w:rsidRDefault="0099682F" w:rsidP="0099682F">
      <w:pPr>
        <w:tabs>
          <w:tab w:val="left" w:pos="1080"/>
          <w:tab w:val="left" w:pos="2880"/>
        </w:tabs>
        <w:jc w:val="right"/>
        <w:rPr>
          <w:sz w:val="20"/>
        </w:rPr>
      </w:pPr>
      <w:r w:rsidRPr="002613B4">
        <w:rPr>
          <w:sz w:val="20"/>
        </w:rPr>
        <w:t>(Wykonawca lub umocowany przedstawiciel, w przypadku</w:t>
      </w:r>
    </w:p>
    <w:p w14:paraId="03EC4C99" w14:textId="77777777" w:rsidR="0099682F" w:rsidRPr="002613B4" w:rsidRDefault="0099682F" w:rsidP="0099682F">
      <w:pPr>
        <w:tabs>
          <w:tab w:val="left" w:pos="1080"/>
          <w:tab w:val="left" w:pos="2880"/>
        </w:tabs>
        <w:jc w:val="right"/>
        <w:rPr>
          <w:sz w:val="20"/>
        </w:rPr>
      </w:pPr>
      <w:r w:rsidRPr="002613B4">
        <w:rPr>
          <w:sz w:val="20"/>
        </w:rPr>
        <w:t>Wykonawców występujących wspólnie: Pełnomocnik;</w:t>
      </w:r>
    </w:p>
    <w:p w14:paraId="02386835" w14:textId="689755D7" w:rsidR="00541EA3" w:rsidRPr="002613B4" w:rsidRDefault="0099682F" w:rsidP="00A430CA">
      <w:pPr>
        <w:tabs>
          <w:tab w:val="left" w:pos="1080"/>
          <w:tab w:val="left" w:pos="2880"/>
        </w:tabs>
        <w:jc w:val="right"/>
        <w:rPr>
          <w:sz w:val="20"/>
        </w:rPr>
      </w:pPr>
      <w:r w:rsidRPr="002613B4">
        <w:rPr>
          <w:sz w:val="20"/>
        </w:rPr>
        <w:t>pieczęć imienna wraz z podpisem lub czytelny podpis)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8059"/>
      </w:tblGrid>
      <w:tr w:rsidR="00BC0864" w:rsidRPr="002613B4" w14:paraId="240814BF" w14:textId="77777777" w:rsidTr="00A9654C">
        <w:trPr>
          <w:cantSplit/>
          <w:trHeight w:val="454"/>
          <w:jc w:val="center"/>
        </w:trPr>
        <w:tc>
          <w:tcPr>
            <w:tcW w:w="2122" w:type="dxa"/>
            <w:shd w:val="pct15" w:color="auto" w:fill="FFFFFF"/>
            <w:vAlign w:val="center"/>
          </w:tcPr>
          <w:p w14:paraId="012A18D2" w14:textId="77777777" w:rsidR="00BC0864" w:rsidRPr="002613B4" w:rsidRDefault="00BC0864" w:rsidP="00A9654C">
            <w:pPr>
              <w:pStyle w:val="Nagwek2"/>
              <w:rPr>
                <w:rFonts w:ascii="Times New Roman" w:hAnsi="Times New Roman"/>
                <w:sz w:val="24"/>
              </w:rPr>
            </w:pPr>
            <w:r w:rsidRPr="002613B4">
              <w:rPr>
                <w:rFonts w:ascii="Times New Roman" w:hAnsi="Times New Roman"/>
                <w:sz w:val="24"/>
              </w:rPr>
              <w:lastRenderedPageBreak/>
              <w:t>ZAŁĄCZNIK</w:t>
            </w:r>
          </w:p>
          <w:p w14:paraId="4706ED95" w14:textId="7BD12D2E" w:rsidR="00BC0864" w:rsidRPr="002613B4" w:rsidRDefault="00BC0864" w:rsidP="00A9654C">
            <w:pPr>
              <w:pStyle w:val="Nagwek2"/>
              <w:rPr>
                <w:rFonts w:ascii="Times New Roman" w:hAnsi="Times New Roman"/>
                <w:sz w:val="24"/>
              </w:rPr>
            </w:pPr>
            <w:r w:rsidRPr="002613B4">
              <w:rPr>
                <w:rFonts w:ascii="Times New Roman" w:hAnsi="Times New Roman"/>
                <w:sz w:val="24"/>
              </w:rPr>
              <w:t xml:space="preserve"> NR 3 do </w:t>
            </w:r>
            <w:r w:rsidR="003841A9" w:rsidRPr="002613B4">
              <w:rPr>
                <w:rFonts w:ascii="Times New Roman" w:hAnsi="Times New Roman"/>
                <w:sz w:val="24"/>
              </w:rPr>
              <w:t>SWZ</w:t>
            </w:r>
          </w:p>
        </w:tc>
        <w:tc>
          <w:tcPr>
            <w:tcW w:w="8059" w:type="dxa"/>
            <w:shd w:val="pct15" w:color="auto" w:fill="FFFFFF"/>
            <w:vAlign w:val="center"/>
          </w:tcPr>
          <w:p w14:paraId="6FD536EF" w14:textId="150E28D9" w:rsidR="00BC0864" w:rsidRPr="002613B4" w:rsidRDefault="00BC0864" w:rsidP="00BC0864">
            <w:pPr>
              <w:pStyle w:val="Tekstpodstawowy31"/>
              <w:spacing w:before="120"/>
              <w:rPr>
                <w:rFonts w:ascii="Times New Roman" w:eastAsia="Batang" w:hAnsi="Times New Roman"/>
                <w:b w:val="0"/>
              </w:rPr>
            </w:pPr>
            <w:r w:rsidRPr="002613B4">
              <w:rPr>
                <w:rFonts w:ascii="Times New Roman" w:hAnsi="Times New Roman"/>
              </w:rPr>
              <w:t>WYKAZ OSÓB, KTÓRE BĘDĄ WYKONYWAĆ ZAMÓWIENIE</w:t>
            </w:r>
          </w:p>
          <w:p w14:paraId="697E7C31" w14:textId="77777777" w:rsidR="00BC0864" w:rsidRPr="002613B4" w:rsidRDefault="00BC0864" w:rsidP="00A9654C">
            <w:pPr>
              <w:pStyle w:val="Tekstpodstawowy31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2613B4">
              <w:rPr>
                <w:rFonts w:ascii="Times New Roman" w:eastAsia="Batang" w:hAnsi="Times New Roman"/>
                <w:b w:val="0"/>
                <w:sz w:val="22"/>
                <w:szCs w:val="22"/>
              </w:rPr>
              <w:t>Postępowanie o udzielenie zamówienia w trybie przetargu nieograniczonego na:</w:t>
            </w:r>
          </w:p>
          <w:p w14:paraId="60B83BCF" w14:textId="77777777" w:rsidR="00D82DBE" w:rsidRPr="002613B4" w:rsidRDefault="00BC0864" w:rsidP="00A9654C">
            <w:pPr>
              <w:pStyle w:val="Skrconyadreszwrotny"/>
              <w:ind w:left="540" w:right="360"/>
              <w:jc w:val="center"/>
              <w:rPr>
                <w:sz w:val="22"/>
                <w:szCs w:val="22"/>
              </w:rPr>
            </w:pPr>
            <w:r w:rsidRPr="002613B4">
              <w:rPr>
                <w:sz w:val="22"/>
                <w:szCs w:val="22"/>
              </w:rPr>
              <w:t xml:space="preserve">„WYKONYWANIE PRAC ZWIĄZANYCH Z </w:t>
            </w:r>
          </w:p>
          <w:p w14:paraId="16EFDA28" w14:textId="524526E7" w:rsidR="00D82DBE" w:rsidRPr="002613B4" w:rsidRDefault="00BC0864" w:rsidP="00D82DBE">
            <w:pPr>
              <w:pStyle w:val="Skrconyadreszwrotny"/>
              <w:ind w:left="540" w:right="360"/>
              <w:jc w:val="center"/>
              <w:rPr>
                <w:sz w:val="22"/>
                <w:szCs w:val="22"/>
              </w:rPr>
            </w:pPr>
            <w:r w:rsidRPr="002613B4">
              <w:rPr>
                <w:sz w:val="22"/>
                <w:szCs w:val="22"/>
              </w:rPr>
              <w:t xml:space="preserve">MONITORINGIEM </w:t>
            </w:r>
            <w:r w:rsidR="00D82DBE" w:rsidRPr="002613B4">
              <w:rPr>
                <w:sz w:val="22"/>
                <w:szCs w:val="22"/>
              </w:rPr>
              <w:t xml:space="preserve">GEODEZYJNYM </w:t>
            </w:r>
            <w:r w:rsidRPr="002613B4">
              <w:rPr>
                <w:sz w:val="22"/>
                <w:szCs w:val="22"/>
              </w:rPr>
              <w:t xml:space="preserve">W LATACH </w:t>
            </w:r>
            <w:r w:rsidR="003841A9" w:rsidRPr="002613B4">
              <w:rPr>
                <w:sz w:val="22"/>
                <w:szCs w:val="22"/>
              </w:rPr>
              <w:t>2023-2024</w:t>
            </w:r>
            <w:r w:rsidRPr="002613B4">
              <w:rPr>
                <w:sz w:val="22"/>
                <w:szCs w:val="22"/>
              </w:rPr>
              <w:t xml:space="preserve"> </w:t>
            </w:r>
          </w:p>
          <w:p w14:paraId="488EA977" w14:textId="41F25365" w:rsidR="00BC0864" w:rsidRPr="002613B4" w:rsidRDefault="00BC0864" w:rsidP="00CD2E48">
            <w:pPr>
              <w:pStyle w:val="Skrconyadreszwrotny"/>
              <w:ind w:left="540" w:right="360"/>
              <w:jc w:val="center"/>
            </w:pPr>
            <w:r w:rsidRPr="002613B4">
              <w:rPr>
                <w:sz w:val="22"/>
                <w:szCs w:val="22"/>
              </w:rPr>
              <w:t xml:space="preserve">NA OBIEKTACH HYDROTECHNICZNYCH </w:t>
            </w:r>
            <w:r w:rsidRPr="002613B4">
              <w:t>PORTU GDYNIA”.</w:t>
            </w:r>
          </w:p>
        </w:tc>
      </w:tr>
    </w:tbl>
    <w:p w14:paraId="7402CE08" w14:textId="2AA6F81A" w:rsidR="00BC0864" w:rsidRPr="002613B4" w:rsidRDefault="00BC0864" w:rsidP="0099682F"/>
    <w:p w14:paraId="6288C633" w14:textId="34287AAE" w:rsidR="00BC0864" w:rsidRPr="002613B4" w:rsidRDefault="00BC0864" w:rsidP="0099682F"/>
    <w:p w14:paraId="146644D0" w14:textId="77777777" w:rsidR="0099682F" w:rsidRPr="002613B4" w:rsidRDefault="0099682F" w:rsidP="0099682F">
      <w:pPr>
        <w:jc w:val="right"/>
      </w:pPr>
      <w:r w:rsidRPr="002613B4">
        <w:t>………………., dnia …………….</w:t>
      </w:r>
    </w:p>
    <w:p w14:paraId="326AA7F2" w14:textId="77777777" w:rsidR="0099682F" w:rsidRPr="002613B4" w:rsidRDefault="0099682F" w:rsidP="0099682F">
      <w:pPr>
        <w:jc w:val="right"/>
      </w:pPr>
    </w:p>
    <w:p w14:paraId="40B9B439" w14:textId="77777777" w:rsidR="0099682F" w:rsidRPr="002613B4" w:rsidRDefault="0099682F" w:rsidP="0099682F">
      <w:r w:rsidRPr="002613B4">
        <w:t>……………………………………..</w:t>
      </w:r>
    </w:p>
    <w:p w14:paraId="2F43C939" w14:textId="77777777" w:rsidR="0099682F" w:rsidRPr="002613B4" w:rsidRDefault="0099682F" w:rsidP="0099682F">
      <w:r w:rsidRPr="002613B4">
        <w:t>(pieczęć firmowa Wykonawcy)</w:t>
      </w:r>
    </w:p>
    <w:p w14:paraId="568B535E" w14:textId="77777777" w:rsidR="0099682F" w:rsidRPr="002613B4" w:rsidRDefault="0099682F" w:rsidP="0099682F"/>
    <w:p w14:paraId="3A0A17D0" w14:textId="77777777" w:rsidR="0099682F" w:rsidRPr="002613B4" w:rsidRDefault="0099682F" w:rsidP="0099682F">
      <w:pPr>
        <w:rPr>
          <w:b/>
        </w:rPr>
      </w:pPr>
    </w:p>
    <w:p w14:paraId="30405829" w14:textId="77777777" w:rsidR="0099682F" w:rsidRPr="002613B4" w:rsidRDefault="0099682F" w:rsidP="0099682F">
      <w:pPr>
        <w:jc w:val="center"/>
        <w:rPr>
          <w:b/>
        </w:rPr>
      </w:pPr>
      <w:r w:rsidRPr="002613B4">
        <w:rPr>
          <w:b/>
        </w:rPr>
        <w:t>Zamówienie wykonam/y za pomocą osób wymienionych w poniższej tabeli.</w:t>
      </w:r>
    </w:p>
    <w:p w14:paraId="2F82EF51" w14:textId="77777777" w:rsidR="0099682F" w:rsidRPr="002613B4" w:rsidRDefault="0099682F" w:rsidP="0099682F">
      <w:pPr>
        <w:jc w:val="center"/>
        <w:rPr>
          <w:b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70"/>
        <w:gridCol w:w="4176"/>
        <w:gridCol w:w="2612"/>
        <w:gridCol w:w="2276"/>
      </w:tblGrid>
      <w:tr w:rsidR="0099682F" w:rsidRPr="002613B4" w14:paraId="0E55498A" w14:textId="77777777" w:rsidTr="003006FA">
        <w:trPr>
          <w:jc w:val="center"/>
        </w:trPr>
        <w:tc>
          <w:tcPr>
            <w:tcW w:w="570" w:type="dxa"/>
            <w:vAlign w:val="center"/>
          </w:tcPr>
          <w:p w14:paraId="4D23C8C6" w14:textId="77777777" w:rsidR="0099682F" w:rsidRPr="002613B4" w:rsidRDefault="0099682F" w:rsidP="00250666">
            <w:pPr>
              <w:rPr>
                <w:b/>
              </w:rPr>
            </w:pPr>
            <w:r w:rsidRPr="002613B4">
              <w:rPr>
                <w:b/>
              </w:rPr>
              <w:t>Lp.</w:t>
            </w:r>
          </w:p>
        </w:tc>
        <w:tc>
          <w:tcPr>
            <w:tcW w:w="4176" w:type="dxa"/>
            <w:vAlign w:val="center"/>
          </w:tcPr>
          <w:p w14:paraId="70DA1F4E" w14:textId="77777777" w:rsidR="0099682F" w:rsidRPr="002613B4" w:rsidRDefault="0099682F" w:rsidP="00250666">
            <w:pPr>
              <w:jc w:val="center"/>
              <w:rPr>
                <w:b/>
                <w:sz w:val="22"/>
              </w:rPr>
            </w:pPr>
            <w:r w:rsidRPr="002613B4">
              <w:rPr>
                <w:b/>
                <w:sz w:val="22"/>
              </w:rPr>
              <w:t>Osoby, które będą wykonywać przedmiot zamówienia</w:t>
            </w:r>
          </w:p>
          <w:p w14:paraId="7AEFE932" w14:textId="77777777" w:rsidR="0099682F" w:rsidRPr="002613B4" w:rsidRDefault="0099682F" w:rsidP="00250666">
            <w:pPr>
              <w:jc w:val="center"/>
              <w:rPr>
                <w:b/>
                <w:sz w:val="22"/>
              </w:rPr>
            </w:pPr>
            <w:r w:rsidRPr="002613B4">
              <w:rPr>
                <w:b/>
                <w:sz w:val="22"/>
              </w:rPr>
              <w:t>Imię, Nazwisko</w:t>
            </w:r>
          </w:p>
        </w:tc>
        <w:tc>
          <w:tcPr>
            <w:tcW w:w="1631" w:type="dxa"/>
            <w:vAlign w:val="center"/>
          </w:tcPr>
          <w:p w14:paraId="60D218BA" w14:textId="77777777" w:rsidR="0099682F" w:rsidRPr="002613B4" w:rsidRDefault="0099682F" w:rsidP="00250666">
            <w:pPr>
              <w:jc w:val="center"/>
              <w:rPr>
                <w:b/>
                <w:sz w:val="22"/>
              </w:rPr>
            </w:pPr>
            <w:r w:rsidRPr="002613B4">
              <w:rPr>
                <w:b/>
                <w:sz w:val="22"/>
              </w:rPr>
              <w:t>Posiadane kwalifikacje/uprawnienia</w:t>
            </w:r>
          </w:p>
          <w:p w14:paraId="770B7142" w14:textId="77777777" w:rsidR="0099682F" w:rsidRPr="002613B4" w:rsidRDefault="0099682F" w:rsidP="00250666">
            <w:pPr>
              <w:jc w:val="center"/>
              <w:rPr>
                <w:b/>
                <w:sz w:val="20"/>
                <w:szCs w:val="20"/>
              </w:rPr>
            </w:pPr>
            <w:r w:rsidRPr="002613B4">
              <w:rPr>
                <w:sz w:val="20"/>
                <w:szCs w:val="20"/>
              </w:rPr>
              <w:t>(wyszczególnić oraz podać numer dokumentu potwierdzającego posiadanie uprawnień)</w:t>
            </w:r>
          </w:p>
        </w:tc>
        <w:tc>
          <w:tcPr>
            <w:tcW w:w="3257" w:type="dxa"/>
            <w:vAlign w:val="center"/>
          </w:tcPr>
          <w:p w14:paraId="0D04DB14" w14:textId="550B4D8B" w:rsidR="0099682F" w:rsidRPr="002613B4" w:rsidRDefault="00B22D69" w:rsidP="00250666">
            <w:pPr>
              <w:jc w:val="center"/>
              <w:rPr>
                <w:b/>
              </w:rPr>
            </w:pPr>
            <w:r w:rsidRPr="002613B4">
              <w:rPr>
                <w:b/>
              </w:rPr>
              <w:t>Zakres w</w:t>
            </w:r>
            <w:r w:rsidR="0099682F" w:rsidRPr="002613B4">
              <w:rPr>
                <w:b/>
              </w:rPr>
              <w:t>ykonan</w:t>
            </w:r>
            <w:r w:rsidRPr="002613B4">
              <w:rPr>
                <w:b/>
              </w:rPr>
              <w:t>ych</w:t>
            </w:r>
            <w:r w:rsidR="0099682F" w:rsidRPr="002613B4">
              <w:rPr>
                <w:b/>
              </w:rPr>
              <w:t xml:space="preserve"> </w:t>
            </w:r>
            <w:r w:rsidR="0099682F" w:rsidRPr="002613B4">
              <w:rPr>
                <w:b/>
              </w:rPr>
              <w:br/>
              <w:t>prac</w:t>
            </w:r>
            <w:r w:rsidR="0088416B" w:rsidRPr="002613B4">
              <w:rPr>
                <w:b/>
              </w:rPr>
              <w:t>/</w:t>
            </w:r>
            <w:r w:rsidR="007E2DAE" w:rsidRPr="002613B4">
              <w:rPr>
                <w:b/>
              </w:rPr>
              <w:t xml:space="preserve">opis </w:t>
            </w:r>
            <w:r w:rsidR="0088416B" w:rsidRPr="002613B4">
              <w:rPr>
                <w:b/>
              </w:rPr>
              <w:t>doświadczeni</w:t>
            </w:r>
            <w:r w:rsidR="007E2DAE" w:rsidRPr="002613B4">
              <w:rPr>
                <w:b/>
              </w:rPr>
              <w:t>a</w:t>
            </w:r>
          </w:p>
        </w:tc>
      </w:tr>
      <w:tr w:rsidR="0099682F" w:rsidRPr="002613B4" w14:paraId="515ACCCF" w14:textId="77777777" w:rsidTr="003006FA">
        <w:trPr>
          <w:trHeight w:val="494"/>
          <w:jc w:val="center"/>
        </w:trPr>
        <w:tc>
          <w:tcPr>
            <w:tcW w:w="570" w:type="dxa"/>
            <w:vAlign w:val="center"/>
          </w:tcPr>
          <w:p w14:paraId="78F2DA3E" w14:textId="77777777" w:rsidR="0099682F" w:rsidRPr="002613B4" w:rsidRDefault="0099682F" w:rsidP="00250666">
            <w:r w:rsidRPr="002613B4">
              <w:t>1.</w:t>
            </w:r>
          </w:p>
        </w:tc>
        <w:tc>
          <w:tcPr>
            <w:tcW w:w="4176" w:type="dxa"/>
          </w:tcPr>
          <w:p w14:paraId="17AB75AF" w14:textId="77777777" w:rsidR="0099682F" w:rsidRPr="002613B4" w:rsidRDefault="0099682F" w:rsidP="00250666"/>
          <w:p w14:paraId="27CE897A" w14:textId="77777777" w:rsidR="0099682F" w:rsidRPr="002613B4" w:rsidRDefault="0099682F" w:rsidP="00250666"/>
          <w:p w14:paraId="397CCB10" w14:textId="77777777" w:rsidR="0099682F" w:rsidRPr="002613B4" w:rsidRDefault="0099682F" w:rsidP="00250666"/>
          <w:p w14:paraId="0386F211" w14:textId="77777777" w:rsidR="0099682F" w:rsidRPr="002613B4" w:rsidRDefault="0099682F" w:rsidP="00250666">
            <w:r w:rsidRPr="002613B4">
              <w:t>………………………………………….</w:t>
            </w:r>
          </w:p>
          <w:p w14:paraId="28374B5E" w14:textId="48B538A1" w:rsidR="0099682F" w:rsidRPr="002613B4" w:rsidRDefault="00471FD2" w:rsidP="00250666">
            <w:r w:rsidRPr="002613B4">
              <w:t>projektant</w:t>
            </w:r>
          </w:p>
          <w:p w14:paraId="6C530ADF" w14:textId="77777777" w:rsidR="0099682F" w:rsidRPr="002613B4" w:rsidRDefault="0099682F" w:rsidP="00250666"/>
        </w:tc>
        <w:tc>
          <w:tcPr>
            <w:tcW w:w="1631" w:type="dxa"/>
          </w:tcPr>
          <w:p w14:paraId="48D4EFEB" w14:textId="77777777" w:rsidR="0099682F" w:rsidRPr="002613B4" w:rsidRDefault="0099682F" w:rsidP="00250666"/>
        </w:tc>
        <w:tc>
          <w:tcPr>
            <w:tcW w:w="3257" w:type="dxa"/>
          </w:tcPr>
          <w:p w14:paraId="2C04DB38" w14:textId="77777777" w:rsidR="0099682F" w:rsidRPr="002613B4" w:rsidRDefault="0099682F" w:rsidP="00250666"/>
        </w:tc>
      </w:tr>
      <w:tr w:rsidR="0099682F" w:rsidRPr="002613B4" w14:paraId="148C5316" w14:textId="77777777" w:rsidTr="003006FA">
        <w:trPr>
          <w:trHeight w:val="415"/>
          <w:jc w:val="center"/>
        </w:trPr>
        <w:tc>
          <w:tcPr>
            <w:tcW w:w="570" w:type="dxa"/>
            <w:vAlign w:val="center"/>
          </w:tcPr>
          <w:p w14:paraId="236FF665" w14:textId="77777777" w:rsidR="0099682F" w:rsidRPr="002613B4" w:rsidRDefault="0099682F" w:rsidP="00250666">
            <w:r w:rsidRPr="002613B4">
              <w:t>2.</w:t>
            </w:r>
          </w:p>
        </w:tc>
        <w:tc>
          <w:tcPr>
            <w:tcW w:w="4176" w:type="dxa"/>
          </w:tcPr>
          <w:p w14:paraId="194C4853" w14:textId="77777777" w:rsidR="0099682F" w:rsidRPr="002613B4" w:rsidRDefault="0099682F" w:rsidP="00250666"/>
          <w:p w14:paraId="1E7F6482" w14:textId="77777777" w:rsidR="0099682F" w:rsidRPr="002613B4" w:rsidRDefault="0099682F" w:rsidP="00250666"/>
          <w:p w14:paraId="183F863A" w14:textId="77777777" w:rsidR="0099682F" w:rsidRPr="002613B4" w:rsidRDefault="0099682F" w:rsidP="00250666">
            <w:r w:rsidRPr="002613B4">
              <w:t>…………………………………………..</w:t>
            </w:r>
          </w:p>
          <w:p w14:paraId="0A6A8111" w14:textId="18A65F2A" w:rsidR="0099682F" w:rsidRPr="002613B4" w:rsidRDefault="00471FD2" w:rsidP="00250666">
            <w:r w:rsidRPr="002613B4">
              <w:t>geodeta</w:t>
            </w:r>
          </w:p>
          <w:p w14:paraId="32E622A6" w14:textId="77777777" w:rsidR="0099682F" w:rsidRPr="002613B4" w:rsidRDefault="0099682F" w:rsidP="00250666"/>
        </w:tc>
        <w:tc>
          <w:tcPr>
            <w:tcW w:w="1631" w:type="dxa"/>
          </w:tcPr>
          <w:p w14:paraId="41CBF9FE" w14:textId="77777777" w:rsidR="0099682F" w:rsidRPr="002613B4" w:rsidRDefault="0099682F" w:rsidP="00250666"/>
        </w:tc>
        <w:tc>
          <w:tcPr>
            <w:tcW w:w="3257" w:type="dxa"/>
          </w:tcPr>
          <w:p w14:paraId="49426E3F" w14:textId="77777777" w:rsidR="0099682F" w:rsidRPr="002613B4" w:rsidRDefault="0099682F" w:rsidP="00250666"/>
        </w:tc>
      </w:tr>
    </w:tbl>
    <w:p w14:paraId="64F21BE3" w14:textId="77777777" w:rsidR="0099682F" w:rsidRPr="002613B4" w:rsidRDefault="0099682F" w:rsidP="0099682F"/>
    <w:p w14:paraId="3724B373" w14:textId="77777777" w:rsidR="0099682F" w:rsidRPr="002613B4" w:rsidRDefault="0099682F" w:rsidP="0099682F">
      <w:pPr>
        <w:rPr>
          <w:color w:val="000000" w:themeColor="text1"/>
        </w:rPr>
      </w:pPr>
    </w:p>
    <w:p w14:paraId="16051068" w14:textId="77777777" w:rsidR="0099682F" w:rsidRPr="002613B4" w:rsidRDefault="0099682F" w:rsidP="0099682F">
      <w:pPr>
        <w:rPr>
          <w:color w:val="000000" w:themeColor="text1"/>
        </w:rPr>
      </w:pPr>
    </w:p>
    <w:p w14:paraId="5B532026" w14:textId="77777777" w:rsidR="0099682F" w:rsidRPr="002613B4" w:rsidRDefault="0099682F" w:rsidP="0099682F">
      <w:pPr>
        <w:rPr>
          <w:color w:val="000000" w:themeColor="text1"/>
        </w:rPr>
      </w:pPr>
    </w:p>
    <w:p w14:paraId="1F053EC1" w14:textId="77777777" w:rsidR="0099682F" w:rsidRPr="002613B4" w:rsidRDefault="0099682F" w:rsidP="0099682F">
      <w:pPr>
        <w:rPr>
          <w:color w:val="000000" w:themeColor="text1"/>
        </w:rPr>
      </w:pPr>
    </w:p>
    <w:p w14:paraId="274529A3" w14:textId="77777777" w:rsidR="0099682F" w:rsidRPr="002613B4" w:rsidRDefault="0099682F" w:rsidP="0099682F">
      <w:pPr>
        <w:ind w:left="3540"/>
        <w:jc w:val="center"/>
        <w:rPr>
          <w:sz w:val="20"/>
        </w:rPr>
      </w:pPr>
      <w:r w:rsidRPr="002613B4">
        <w:rPr>
          <w:sz w:val="20"/>
        </w:rPr>
        <w:t>…………………………………………………………………….</w:t>
      </w:r>
    </w:p>
    <w:p w14:paraId="235B1C8C" w14:textId="77777777" w:rsidR="0099682F" w:rsidRPr="002613B4" w:rsidRDefault="0099682F" w:rsidP="0099682F">
      <w:pPr>
        <w:ind w:left="3540"/>
        <w:jc w:val="center"/>
        <w:rPr>
          <w:sz w:val="20"/>
        </w:rPr>
      </w:pPr>
      <w:r w:rsidRPr="002613B4">
        <w:rPr>
          <w:sz w:val="20"/>
        </w:rPr>
        <w:t>(Wykonawca lub umocowany przedstawiciel, przedstawiciele,</w:t>
      </w:r>
    </w:p>
    <w:p w14:paraId="7962E186" w14:textId="77777777" w:rsidR="0099682F" w:rsidRPr="002613B4" w:rsidRDefault="0099682F" w:rsidP="0099682F">
      <w:pPr>
        <w:ind w:left="3427"/>
        <w:jc w:val="center"/>
        <w:rPr>
          <w:sz w:val="20"/>
        </w:rPr>
      </w:pPr>
      <w:r w:rsidRPr="002613B4">
        <w:rPr>
          <w:sz w:val="20"/>
        </w:rPr>
        <w:t>w przypadku Wykonawców występujących wspólnie, Pełnomocnik</w:t>
      </w:r>
    </w:p>
    <w:p w14:paraId="6172DA7F" w14:textId="77777777" w:rsidR="0099682F" w:rsidRPr="002613B4" w:rsidRDefault="0099682F" w:rsidP="0099682F">
      <w:pPr>
        <w:ind w:left="3540"/>
        <w:jc w:val="center"/>
        <w:rPr>
          <w:sz w:val="20"/>
        </w:rPr>
      </w:pPr>
      <w:r w:rsidRPr="002613B4">
        <w:rPr>
          <w:sz w:val="20"/>
        </w:rPr>
        <w:t>pieczęć imienna wraz z podpisem lub czytelny podpis)</w:t>
      </w:r>
    </w:p>
    <w:p w14:paraId="4518F494" w14:textId="10054E55" w:rsidR="0099682F" w:rsidRPr="002613B4" w:rsidRDefault="0099682F" w:rsidP="00B22D69">
      <w:pPr>
        <w:rPr>
          <w:sz w:val="20"/>
        </w:rPr>
      </w:pPr>
    </w:p>
    <w:p w14:paraId="3AFBA863" w14:textId="77777777" w:rsidR="00541EA3" w:rsidRPr="002613B4" w:rsidRDefault="00541EA3" w:rsidP="00B22D69">
      <w:pPr>
        <w:rPr>
          <w:sz w:val="20"/>
        </w:rPr>
      </w:pPr>
    </w:p>
    <w:p w14:paraId="6377B7A7" w14:textId="77777777" w:rsidR="00541EA3" w:rsidRPr="002613B4" w:rsidRDefault="00541EA3" w:rsidP="00B22D69">
      <w:pPr>
        <w:rPr>
          <w:sz w:val="20"/>
        </w:rPr>
      </w:pPr>
    </w:p>
    <w:p w14:paraId="02CD6BC5" w14:textId="77777777" w:rsidR="00541EA3" w:rsidRPr="002613B4" w:rsidRDefault="00541EA3" w:rsidP="00B22D69">
      <w:pPr>
        <w:rPr>
          <w:sz w:val="20"/>
        </w:rPr>
      </w:pPr>
    </w:p>
    <w:p w14:paraId="1DAC1FD6" w14:textId="6FF33F0F" w:rsidR="00541EA3" w:rsidRPr="002613B4" w:rsidRDefault="00541EA3" w:rsidP="00B22D69">
      <w:pPr>
        <w:rPr>
          <w:sz w:val="20"/>
        </w:rPr>
      </w:pPr>
    </w:p>
    <w:p w14:paraId="61C7128A" w14:textId="2D1F2E25" w:rsidR="001155D2" w:rsidRPr="002613B4" w:rsidRDefault="001155D2" w:rsidP="00B22D69">
      <w:pPr>
        <w:rPr>
          <w:sz w:val="20"/>
        </w:rPr>
      </w:pPr>
    </w:p>
    <w:p w14:paraId="203A1E81" w14:textId="70B10544" w:rsidR="001155D2" w:rsidRPr="002613B4" w:rsidRDefault="001155D2" w:rsidP="00B22D69">
      <w:pPr>
        <w:rPr>
          <w:sz w:val="20"/>
        </w:rPr>
      </w:pPr>
    </w:p>
    <w:p w14:paraId="5223E9B4" w14:textId="46C97CBA" w:rsidR="001155D2" w:rsidRPr="002613B4" w:rsidRDefault="001155D2" w:rsidP="00B22D69">
      <w:pPr>
        <w:rPr>
          <w:sz w:val="20"/>
        </w:rPr>
      </w:pPr>
    </w:p>
    <w:p w14:paraId="053D4604" w14:textId="1AB3BF47" w:rsidR="001155D2" w:rsidRPr="002613B4" w:rsidRDefault="001155D2" w:rsidP="00B22D69">
      <w:pPr>
        <w:rPr>
          <w:sz w:val="20"/>
        </w:rPr>
      </w:pPr>
    </w:p>
    <w:p w14:paraId="3F2DFE16" w14:textId="62795846" w:rsidR="001155D2" w:rsidRPr="002613B4" w:rsidRDefault="001155D2" w:rsidP="00B22D69">
      <w:pPr>
        <w:rPr>
          <w:sz w:val="20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362"/>
      </w:tblGrid>
      <w:tr w:rsidR="005115C1" w:rsidRPr="002613B4" w14:paraId="635FA1AE" w14:textId="77777777" w:rsidTr="007C62A9">
        <w:trPr>
          <w:trHeight w:val="425"/>
          <w:jc w:val="center"/>
        </w:trPr>
        <w:tc>
          <w:tcPr>
            <w:tcW w:w="2825" w:type="dxa"/>
            <w:shd w:val="pct15" w:color="auto" w:fill="FFFFFF"/>
          </w:tcPr>
          <w:p w14:paraId="38FF6CE1" w14:textId="77777777" w:rsidR="005115C1" w:rsidRPr="002613B4" w:rsidRDefault="005115C1" w:rsidP="005115C1">
            <w:pPr>
              <w:suppressAutoHyphens w:val="0"/>
              <w:spacing w:before="120" w:after="120"/>
              <w:ind w:left="108"/>
              <w:jc w:val="both"/>
              <w:rPr>
                <w:b/>
                <w:sz w:val="22"/>
                <w:szCs w:val="22"/>
                <w:lang w:eastAsia="pl-PL"/>
              </w:rPr>
            </w:pPr>
            <w:r w:rsidRPr="002613B4">
              <w:rPr>
                <w:b/>
                <w:sz w:val="22"/>
                <w:szCs w:val="22"/>
                <w:lang w:eastAsia="pl-PL"/>
              </w:rPr>
              <w:lastRenderedPageBreak/>
              <w:t>Załącznik Nr 5 do SWZ</w:t>
            </w:r>
          </w:p>
        </w:tc>
        <w:tc>
          <w:tcPr>
            <w:tcW w:w="6362" w:type="dxa"/>
            <w:shd w:val="pct15" w:color="auto" w:fill="FFFFFF"/>
          </w:tcPr>
          <w:p w14:paraId="3A00C184" w14:textId="77777777" w:rsidR="005115C1" w:rsidRPr="002613B4" w:rsidRDefault="005115C1" w:rsidP="005115C1">
            <w:pPr>
              <w:keepNext/>
              <w:keepLines/>
              <w:suppressAutoHyphens w:val="0"/>
              <w:spacing w:before="240" w:after="240"/>
              <w:ind w:left="108"/>
              <w:jc w:val="both"/>
              <w:outlineLvl w:val="0"/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2613B4"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 xml:space="preserve">Oświadczenie wykonawcy/wykonawców wspólnie ubiegających się o udzielenie zamówienia* </w:t>
            </w:r>
          </w:p>
          <w:p w14:paraId="4A0CAD42" w14:textId="77777777" w:rsidR="005115C1" w:rsidRPr="002613B4" w:rsidRDefault="005115C1" w:rsidP="005115C1">
            <w:pPr>
              <w:keepNext/>
              <w:keepLines/>
              <w:suppressAutoHyphens w:val="0"/>
              <w:spacing w:before="240" w:after="240"/>
              <w:ind w:left="108"/>
              <w:jc w:val="both"/>
              <w:outlineLvl w:val="0"/>
              <w:rPr>
                <w:rFonts w:eastAsiaTheme="majorEastAsia"/>
                <w:b/>
                <w:color w:val="2F5496" w:themeColor="accent1" w:themeShade="BF"/>
                <w:sz w:val="22"/>
                <w:szCs w:val="22"/>
                <w:lang w:eastAsia="pl-PL"/>
              </w:rPr>
            </w:pPr>
            <w:r w:rsidRPr="002613B4"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>dotyczące przesłanek wykluczenia z art. 7 ust. 1 ustawy o szczególnych rozwiązaniach w zakresie przeciwdziałania wspieraniu agresji na Ukrainę oraz służących ochronie bezpieczeństwa narodowego.</w:t>
            </w:r>
          </w:p>
        </w:tc>
      </w:tr>
    </w:tbl>
    <w:p w14:paraId="66CA6ED8" w14:textId="77777777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22"/>
          <w:szCs w:val="22"/>
          <w:lang w:eastAsia="pl-PL"/>
        </w:rPr>
      </w:pPr>
    </w:p>
    <w:p w14:paraId="7F0B3E1D" w14:textId="77777777" w:rsidR="005115C1" w:rsidRPr="002613B4" w:rsidRDefault="005115C1" w:rsidP="005115C1">
      <w:pPr>
        <w:autoSpaceDN w:val="0"/>
        <w:ind w:left="108"/>
        <w:jc w:val="right"/>
        <w:rPr>
          <w:sz w:val="22"/>
          <w:szCs w:val="22"/>
        </w:rPr>
      </w:pPr>
      <w:r w:rsidRPr="002613B4">
        <w:rPr>
          <w:sz w:val="22"/>
          <w:szCs w:val="22"/>
        </w:rPr>
        <w:t>……..…………., dnia…………</w:t>
      </w:r>
    </w:p>
    <w:p w14:paraId="6D5AE315" w14:textId="77777777" w:rsidR="005115C1" w:rsidRPr="002613B4" w:rsidRDefault="005115C1" w:rsidP="007F0CFA">
      <w:pPr>
        <w:autoSpaceDN w:val="0"/>
        <w:ind w:left="5952" w:firstLine="420"/>
        <w:rPr>
          <w:sz w:val="20"/>
          <w:szCs w:val="20"/>
        </w:rPr>
      </w:pPr>
      <w:r w:rsidRPr="002613B4">
        <w:rPr>
          <w:sz w:val="20"/>
          <w:szCs w:val="20"/>
        </w:rPr>
        <w:t>(miejscowość)</w:t>
      </w:r>
    </w:p>
    <w:p w14:paraId="52C682E8" w14:textId="77777777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22"/>
          <w:szCs w:val="22"/>
          <w:lang w:eastAsia="pl-PL"/>
        </w:rPr>
      </w:pPr>
    </w:p>
    <w:p w14:paraId="2498D5E0" w14:textId="77777777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22"/>
          <w:szCs w:val="22"/>
          <w:lang w:eastAsia="pl-PL"/>
        </w:rPr>
      </w:pPr>
      <w:r w:rsidRPr="002613B4">
        <w:rPr>
          <w:sz w:val="22"/>
          <w:szCs w:val="22"/>
          <w:lang w:eastAsia="pl-PL"/>
        </w:rPr>
        <w:t>…………………………………….</w:t>
      </w:r>
    </w:p>
    <w:p w14:paraId="1651B2D1" w14:textId="77777777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20"/>
          <w:szCs w:val="20"/>
          <w:lang w:eastAsia="pl-PL"/>
        </w:rPr>
      </w:pPr>
      <w:r w:rsidRPr="002613B4">
        <w:rPr>
          <w:sz w:val="20"/>
          <w:szCs w:val="20"/>
          <w:lang w:eastAsia="pl-PL"/>
        </w:rPr>
        <w:t>(pieczęć firmowa Wykonawcy)</w:t>
      </w:r>
    </w:p>
    <w:p w14:paraId="5745B77E" w14:textId="77777777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22"/>
          <w:szCs w:val="22"/>
          <w:lang w:eastAsia="pl-PL"/>
        </w:rPr>
      </w:pPr>
    </w:p>
    <w:p w14:paraId="289D4620" w14:textId="77777777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22"/>
          <w:szCs w:val="22"/>
          <w:lang w:eastAsia="pl-PL"/>
        </w:rPr>
      </w:pPr>
    </w:p>
    <w:p w14:paraId="3497FBF0" w14:textId="77777777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22"/>
          <w:szCs w:val="22"/>
          <w:lang w:eastAsia="pl-PL"/>
        </w:rPr>
      </w:pPr>
      <w:r w:rsidRPr="002613B4">
        <w:rPr>
          <w:sz w:val="22"/>
          <w:szCs w:val="22"/>
          <w:lang w:eastAsia="pl-PL"/>
        </w:rPr>
        <w:t>Dane dotyczące Wykonawcy:</w:t>
      </w:r>
    </w:p>
    <w:p w14:paraId="45A8F683" w14:textId="77777777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22"/>
          <w:szCs w:val="22"/>
          <w:lang w:eastAsia="pl-PL"/>
        </w:rPr>
      </w:pPr>
      <w:r w:rsidRPr="002613B4">
        <w:rPr>
          <w:sz w:val="22"/>
          <w:szCs w:val="22"/>
          <w:lang w:eastAsia="pl-PL"/>
        </w:rPr>
        <w:t>Nazwa .....................................................</w:t>
      </w:r>
    </w:p>
    <w:p w14:paraId="7E05CEA3" w14:textId="77777777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22"/>
          <w:szCs w:val="22"/>
          <w:lang w:eastAsia="pl-PL"/>
        </w:rPr>
      </w:pPr>
      <w:r w:rsidRPr="002613B4">
        <w:rPr>
          <w:sz w:val="22"/>
          <w:szCs w:val="22"/>
          <w:lang w:eastAsia="pl-PL"/>
        </w:rPr>
        <w:t>Adres  .....................................................</w:t>
      </w:r>
    </w:p>
    <w:p w14:paraId="3FD53542" w14:textId="77777777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22"/>
          <w:szCs w:val="22"/>
          <w:lang w:eastAsia="pl-PL"/>
        </w:rPr>
      </w:pPr>
      <w:r w:rsidRPr="002613B4">
        <w:rPr>
          <w:sz w:val="22"/>
          <w:szCs w:val="22"/>
          <w:lang w:eastAsia="pl-PL"/>
        </w:rPr>
        <w:t>Nr telefonu/ fax.......................................</w:t>
      </w:r>
    </w:p>
    <w:p w14:paraId="7168EA22" w14:textId="77777777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22"/>
          <w:szCs w:val="22"/>
          <w:lang w:eastAsia="pl-PL"/>
        </w:rPr>
      </w:pPr>
    </w:p>
    <w:p w14:paraId="60EB0D4A" w14:textId="654A92B5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22"/>
          <w:szCs w:val="22"/>
          <w:lang w:eastAsia="pl-PL"/>
        </w:rPr>
      </w:pPr>
      <w:r w:rsidRPr="002613B4">
        <w:rPr>
          <w:sz w:val="22"/>
          <w:szCs w:val="22"/>
          <w:lang w:eastAsia="pl-PL"/>
        </w:rPr>
        <w:t xml:space="preserve">Przystępując do udziału w postępowaniu w sprawie udzielenia zamówienia </w:t>
      </w:r>
      <w:proofErr w:type="spellStart"/>
      <w:r w:rsidRPr="002613B4">
        <w:rPr>
          <w:sz w:val="22"/>
          <w:szCs w:val="22"/>
          <w:lang w:eastAsia="pl-PL"/>
        </w:rPr>
        <w:t>pn</w:t>
      </w:r>
      <w:proofErr w:type="spellEnd"/>
      <w:r w:rsidRPr="002613B4">
        <w:rPr>
          <w:b/>
          <w:bCs/>
          <w:sz w:val="22"/>
          <w:szCs w:val="22"/>
          <w:lang w:eastAsia="pl-PL"/>
        </w:rPr>
        <w:t>:</w:t>
      </w:r>
      <w:r w:rsidRPr="002613B4">
        <w:rPr>
          <w:rFonts w:eastAsia="Calibri"/>
          <w:b/>
          <w:bCs/>
          <w:sz w:val="22"/>
          <w:szCs w:val="22"/>
          <w:lang w:eastAsia="pl-PL"/>
        </w:rPr>
        <w:t xml:space="preserve"> Wykonywanie prac związanych z monitoringiem </w:t>
      </w:r>
      <w:r w:rsidR="00750B21" w:rsidRPr="002613B4">
        <w:rPr>
          <w:rFonts w:eastAsia="Calibri"/>
          <w:b/>
          <w:bCs/>
          <w:sz w:val="22"/>
          <w:szCs w:val="22"/>
          <w:lang w:eastAsia="pl-PL"/>
        </w:rPr>
        <w:t xml:space="preserve">geodezyjnym </w:t>
      </w:r>
      <w:r w:rsidRPr="002613B4">
        <w:rPr>
          <w:rFonts w:eastAsia="Calibri"/>
          <w:b/>
          <w:bCs/>
          <w:sz w:val="22"/>
          <w:szCs w:val="22"/>
          <w:lang w:eastAsia="pl-PL"/>
        </w:rPr>
        <w:t xml:space="preserve">w latach 2023-2024 na obiektach hydrotechnicznych Portu Gdynia </w:t>
      </w:r>
      <w:r w:rsidRPr="002613B4">
        <w:rPr>
          <w:rFonts w:eastAsia="Calibri"/>
          <w:sz w:val="22"/>
          <w:szCs w:val="22"/>
          <w:lang w:eastAsia="pl-PL"/>
        </w:rPr>
        <w:t>znak spawy:</w:t>
      </w:r>
      <w:r w:rsidRPr="002613B4">
        <w:rPr>
          <w:rFonts w:eastAsia="Calibri"/>
          <w:b/>
          <w:bCs/>
          <w:sz w:val="22"/>
          <w:szCs w:val="22"/>
          <w:lang w:eastAsia="pl-PL"/>
        </w:rPr>
        <w:t xml:space="preserve"> </w:t>
      </w:r>
      <w:bookmarkStart w:id="8" w:name="_Hlk118801455"/>
      <w:r w:rsidRPr="002613B4">
        <w:rPr>
          <w:color w:val="000000" w:themeColor="text1"/>
        </w:rPr>
        <w:t>ZU-227/SWZ-</w:t>
      </w:r>
      <w:r w:rsidR="00A70D9B">
        <w:rPr>
          <w:color w:val="000000" w:themeColor="text1"/>
        </w:rPr>
        <w:t>1</w:t>
      </w:r>
      <w:r w:rsidRPr="002613B4">
        <w:rPr>
          <w:color w:val="000000" w:themeColor="text1"/>
        </w:rPr>
        <w:t>0/MŁ/202</w:t>
      </w:r>
      <w:r w:rsidR="00A70D9B">
        <w:rPr>
          <w:color w:val="000000" w:themeColor="text1"/>
        </w:rPr>
        <w:t>3</w:t>
      </w:r>
      <w:bookmarkEnd w:id="8"/>
    </w:p>
    <w:p w14:paraId="3469C24D" w14:textId="77777777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22"/>
          <w:szCs w:val="22"/>
          <w:lang w:eastAsia="pl-PL"/>
        </w:rPr>
      </w:pPr>
    </w:p>
    <w:p w14:paraId="584FC575" w14:textId="77777777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22"/>
          <w:szCs w:val="22"/>
          <w:lang w:eastAsia="pl-PL"/>
        </w:rPr>
      </w:pPr>
      <w:r w:rsidRPr="002613B4">
        <w:rPr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2022. poz. 835). </w:t>
      </w:r>
      <w:r w:rsidRPr="002613B4">
        <w:rPr>
          <w:sz w:val="22"/>
          <w:szCs w:val="22"/>
          <w:vertAlign w:val="superscript"/>
          <w:lang w:eastAsia="pl-PL"/>
        </w:rPr>
        <w:footnoteReference w:id="1"/>
      </w:r>
    </w:p>
    <w:p w14:paraId="07571045" w14:textId="77777777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22"/>
          <w:szCs w:val="22"/>
          <w:lang w:eastAsia="pl-PL"/>
        </w:rPr>
      </w:pPr>
    </w:p>
    <w:p w14:paraId="3217D6B9" w14:textId="31138B3C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22"/>
          <w:szCs w:val="22"/>
          <w:lang w:eastAsia="pl-PL"/>
        </w:rPr>
      </w:pPr>
    </w:p>
    <w:p w14:paraId="7AD5261C" w14:textId="77777777" w:rsidR="00AB1DEA" w:rsidRPr="002613B4" w:rsidRDefault="00AB1DEA" w:rsidP="007F0CFA">
      <w:pPr>
        <w:tabs>
          <w:tab w:val="left" w:pos="1080"/>
          <w:tab w:val="left" w:pos="2880"/>
        </w:tabs>
        <w:suppressAutoHyphens w:val="0"/>
        <w:jc w:val="both"/>
        <w:rPr>
          <w:sz w:val="22"/>
          <w:szCs w:val="22"/>
          <w:lang w:eastAsia="pl-PL"/>
        </w:rPr>
      </w:pPr>
    </w:p>
    <w:p w14:paraId="57953EC3" w14:textId="77777777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3540"/>
        <w:jc w:val="both"/>
        <w:rPr>
          <w:sz w:val="22"/>
          <w:szCs w:val="22"/>
          <w:lang w:eastAsia="pl-PL"/>
        </w:rPr>
      </w:pPr>
      <w:r w:rsidRPr="002613B4">
        <w:rPr>
          <w:sz w:val="22"/>
          <w:szCs w:val="22"/>
          <w:lang w:eastAsia="pl-PL"/>
        </w:rPr>
        <w:t>..............................................................................................</w:t>
      </w:r>
    </w:p>
    <w:p w14:paraId="1395AA97" w14:textId="2E070167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3540"/>
        <w:jc w:val="center"/>
        <w:rPr>
          <w:sz w:val="20"/>
          <w:szCs w:val="20"/>
          <w:lang w:eastAsia="pl-PL"/>
        </w:rPr>
      </w:pPr>
      <w:r w:rsidRPr="002613B4">
        <w:rPr>
          <w:sz w:val="20"/>
          <w:szCs w:val="20"/>
          <w:lang w:eastAsia="pl-PL"/>
        </w:rPr>
        <w:t>(Wykonawca lub Wykonawcy wspólnie biorący udział w postępowaniu;</w:t>
      </w:r>
    </w:p>
    <w:p w14:paraId="6FBE1DF9" w14:textId="6E180DC3" w:rsidR="005115C1" w:rsidRPr="002613B4" w:rsidRDefault="005115C1" w:rsidP="005115C1">
      <w:pPr>
        <w:suppressAutoHyphens w:val="0"/>
        <w:ind w:left="3540"/>
        <w:jc w:val="center"/>
        <w:rPr>
          <w:sz w:val="20"/>
          <w:szCs w:val="20"/>
          <w:lang w:eastAsia="pl-PL"/>
        </w:rPr>
      </w:pPr>
      <w:r w:rsidRPr="002613B4">
        <w:rPr>
          <w:sz w:val="20"/>
          <w:szCs w:val="20"/>
          <w:lang w:eastAsia="pl-PL"/>
        </w:rPr>
        <w:t>pieczęć imienna wraz z podpisem lub czytelny podpis)</w:t>
      </w:r>
    </w:p>
    <w:p w14:paraId="6B90BF5B" w14:textId="77777777" w:rsidR="005115C1" w:rsidRPr="002613B4" w:rsidRDefault="005115C1" w:rsidP="007F0CFA">
      <w:pPr>
        <w:suppressAutoHyphens w:val="0"/>
        <w:rPr>
          <w:sz w:val="20"/>
          <w:szCs w:val="20"/>
          <w:lang w:eastAsia="pl-PL"/>
        </w:rPr>
      </w:pPr>
    </w:p>
    <w:p w14:paraId="2B0A0776" w14:textId="7112E179" w:rsidR="005115C1" w:rsidRPr="002613B4" w:rsidRDefault="005115C1" w:rsidP="005115C1">
      <w:pPr>
        <w:tabs>
          <w:tab w:val="left" w:pos="1080"/>
          <w:tab w:val="left" w:pos="2880"/>
        </w:tabs>
        <w:suppressAutoHyphens w:val="0"/>
        <w:ind w:left="108"/>
        <w:jc w:val="both"/>
        <w:rPr>
          <w:sz w:val="16"/>
          <w:szCs w:val="16"/>
          <w:lang w:eastAsia="pl-PL"/>
        </w:rPr>
      </w:pPr>
      <w:r w:rsidRPr="002613B4">
        <w:rPr>
          <w:sz w:val="16"/>
          <w:szCs w:val="16"/>
          <w:vertAlign w:val="superscript"/>
          <w:lang w:eastAsia="pl-PL"/>
        </w:rPr>
        <w:t>*</w:t>
      </w:r>
      <w:r w:rsidRPr="002613B4">
        <w:rPr>
          <w:sz w:val="16"/>
          <w:szCs w:val="16"/>
          <w:lang w:eastAsia="pl-PL"/>
        </w:rPr>
        <w:t xml:space="preserve">W przypadku wykonawców wspólne ubiegających się o udzielenie zamówienia oświadczenie musi złożyć każdy z wykonawców; niepotrzebne skreślić. </w:t>
      </w:r>
    </w:p>
    <w:p w14:paraId="532EAE1E" w14:textId="40DA8479" w:rsidR="005115C1" w:rsidRPr="002613B4" w:rsidRDefault="005115C1" w:rsidP="007F0CFA">
      <w:pPr>
        <w:tabs>
          <w:tab w:val="left" w:pos="1080"/>
          <w:tab w:val="left" w:pos="2880"/>
        </w:tabs>
        <w:suppressAutoHyphens w:val="0"/>
        <w:jc w:val="both"/>
        <w:rPr>
          <w:sz w:val="16"/>
          <w:szCs w:val="16"/>
          <w:lang w:eastAsia="pl-PL"/>
        </w:rPr>
      </w:pPr>
    </w:p>
    <w:tbl>
      <w:tblPr>
        <w:tblW w:w="9414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688"/>
        <w:gridCol w:w="6726"/>
      </w:tblGrid>
      <w:tr w:rsidR="005115C1" w:rsidRPr="002613B4" w14:paraId="63CBFAE7" w14:textId="77777777" w:rsidTr="007C62A9">
        <w:trPr>
          <w:cantSplit/>
          <w:trHeight w:val="1386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3ACD0805" w14:textId="77777777" w:rsidR="005115C1" w:rsidRPr="002613B4" w:rsidRDefault="005115C1" w:rsidP="005115C1">
            <w:pPr>
              <w:keepNext/>
              <w:keepLines/>
              <w:widowControl w:val="0"/>
              <w:tabs>
                <w:tab w:val="left" w:pos="-319"/>
                <w:tab w:val="left" w:pos="113"/>
              </w:tabs>
              <w:snapToGrid w:val="0"/>
              <w:ind w:right="113"/>
              <w:outlineLvl w:val="8"/>
              <w:rPr>
                <w:rFonts w:eastAsiaTheme="majorEastAsia"/>
                <w:b/>
                <w:iCs/>
                <w:color w:val="272727" w:themeColor="text1" w:themeTint="D8"/>
                <w:sz w:val="22"/>
                <w:szCs w:val="22"/>
                <w:lang w:eastAsia="en-US"/>
              </w:rPr>
            </w:pPr>
            <w:r w:rsidRPr="002613B4">
              <w:rPr>
                <w:rFonts w:eastAsiaTheme="majorEastAsia"/>
                <w:b/>
                <w:iCs/>
                <w:color w:val="272727" w:themeColor="text1" w:themeTint="D8"/>
                <w:sz w:val="22"/>
                <w:szCs w:val="22"/>
                <w:lang w:eastAsia="en-US"/>
              </w:rPr>
              <w:lastRenderedPageBreak/>
              <w:t xml:space="preserve">      ZAŁĄCZNIK NR 6</w:t>
            </w:r>
          </w:p>
          <w:p w14:paraId="66B96C99" w14:textId="77777777" w:rsidR="005115C1" w:rsidRPr="002613B4" w:rsidRDefault="005115C1" w:rsidP="005115C1">
            <w:pPr>
              <w:widowControl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613B4">
              <w:rPr>
                <w:rFonts w:eastAsiaTheme="minorHAnsi"/>
                <w:b/>
                <w:sz w:val="22"/>
                <w:szCs w:val="22"/>
                <w:lang w:eastAsia="en-US"/>
              </w:rPr>
              <w:t>DO SWZ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7288200A" w14:textId="77777777" w:rsidR="005115C1" w:rsidRPr="002613B4" w:rsidRDefault="005115C1" w:rsidP="005115C1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/>
              <w:ind w:left="34" w:hanging="34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613B4">
              <w:rPr>
                <w:b/>
                <w:bCs/>
                <w:sz w:val="22"/>
                <w:szCs w:val="22"/>
              </w:rPr>
              <w:t>ZOBOWIĄZANIE INNEGO PODMIOTU DO ODDANIA DO DYSPOZYCJI WYKONAWCY ZASOBÓW NIEZBĘDNYCH NA POTRZEBY REALIZACJI ZAMÓWIENIA</w:t>
            </w:r>
          </w:p>
          <w:p w14:paraId="6B422680" w14:textId="77777777" w:rsidR="005115C1" w:rsidRPr="002613B4" w:rsidRDefault="005115C1" w:rsidP="005115C1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/>
              <w:jc w:val="center"/>
              <w:outlineLvl w:val="1"/>
              <w:rPr>
                <w:bCs/>
                <w:sz w:val="22"/>
                <w:szCs w:val="22"/>
              </w:rPr>
            </w:pPr>
            <w:r w:rsidRPr="002613B4">
              <w:rPr>
                <w:bCs/>
                <w:sz w:val="22"/>
                <w:szCs w:val="22"/>
              </w:rPr>
              <w:t>(składane wraz z ofertą – wyłącznie w przypadku, gdy Wykonawca w celu potwierdzenia spełnienia warunków udziału w postępowaniu polega na zdolnościach innych podmiotów)</w:t>
            </w:r>
          </w:p>
        </w:tc>
      </w:tr>
    </w:tbl>
    <w:p w14:paraId="23655A3E" w14:textId="77777777" w:rsidR="005115C1" w:rsidRPr="002613B4" w:rsidRDefault="005115C1" w:rsidP="005115C1">
      <w:pPr>
        <w:rPr>
          <w:sz w:val="22"/>
          <w:szCs w:val="22"/>
          <w:lang w:eastAsia="en-US"/>
        </w:rPr>
      </w:pPr>
    </w:p>
    <w:p w14:paraId="0243CCB3" w14:textId="77777777" w:rsidR="005115C1" w:rsidRPr="002613B4" w:rsidRDefault="005115C1" w:rsidP="005115C1">
      <w:pPr>
        <w:jc w:val="right"/>
        <w:rPr>
          <w:sz w:val="22"/>
          <w:szCs w:val="22"/>
          <w:lang w:eastAsia="en-US"/>
        </w:rPr>
      </w:pPr>
    </w:p>
    <w:p w14:paraId="7E10B023" w14:textId="77777777" w:rsidR="005115C1" w:rsidRPr="002613B4" w:rsidRDefault="005115C1" w:rsidP="005115C1">
      <w:pPr>
        <w:jc w:val="right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t>………………., dnia …………….</w:t>
      </w:r>
    </w:p>
    <w:p w14:paraId="61422900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</w:p>
    <w:p w14:paraId="422BC056" w14:textId="3401AAC2" w:rsidR="005115C1" w:rsidRPr="002613B4" w:rsidRDefault="005115C1" w:rsidP="005115C1">
      <w:pPr>
        <w:tabs>
          <w:tab w:val="center" w:pos="4536"/>
          <w:tab w:val="right" w:pos="9072"/>
        </w:tabs>
        <w:jc w:val="both"/>
        <w:rPr>
          <w:bCs/>
          <w:sz w:val="22"/>
          <w:szCs w:val="22"/>
          <w:lang w:eastAsia="pl-PL"/>
        </w:rPr>
      </w:pPr>
      <w:r w:rsidRPr="002613B4">
        <w:rPr>
          <w:sz w:val="22"/>
          <w:szCs w:val="22"/>
          <w:lang w:eastAsia="en-US"/>
        </w:rPr>
        <w:t>Po zapoznaniu się z treścią ogłoszenia o zamówieniu oraz Specyfikacją Warunków Zamówienia dotyczącą postępowania o udzielenie zamówienia w trybie przetargu nieograniczonego na: „</w:t>
      </w:r>
      <w:r w:rsidRPr="002613B4">
        <w:rPr>
          <w:rFonts w:eastAsiaTheme="minorHAnsi"/>
          <w:sz w:val="22"/>
          <w:szCs w:val="22"/>
          <w:lang w:eastAsia="en-US"/>
        </w:rPr>
        <w:t xml:space="preserve">Wykonywanie prac związanych z monitoringiem </w:t>
      </w:r>
      <w:r w:rsidR="00750B21" w:rsidRPr="002613B4">
        <w:rPr>
          <w:rFonts w:eastAsiaTheme="minorHAnsi"/>
          <w:sz w:val="22"/>
          <w:szCs w:val="22"/>
          <w:lang w:eastAsia="en-US"/>
        </w:rPr>
        <w:t xml:space="preserve">geodezyjnym </w:t>
      </w:r>
      <w:r w:rsidRPr="002613B4">
        <w:rPr>
          <w:rFonts w:eastAsiaTheme="minorHAnsi"/>
          <w:sz w:val="22"/>
          <w:szCs w:val="22"/>
          <w:lang w:eastAsia="en-US"/>
        </w:rPr>
        <w:t>w latach 2023-2024 na obiektach hydrotechnicznych Portu Gdynia</w:t>
      </w:r>
    </w:p>
    <w:p w14:paraId="237E8D31" w14:textId="77777777" w:rsidR="005115C1" w:rsidRPr="002613B4" w:rsidRDefault="005115C1" w:rsidP="005115C1">
      <w:pPr>
        <w:keepNext/>
        <w:ind w:right="-142"/>
        <w:jc w:val="both"/>
        <w:outlineLvl w:val="2"/>
        <w:rPr>
          <w:b/>
          <w:bCs/>
          <w:sz w:val="22"/>
          <w:szCs w:val="22"/>
          <w:lang w:eastAsia="pl-PL"/>
        </w:rPr>
      </w:pPr>
    </w:p>
    <w:p w14:paraId="48FB647F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</w:p>
    <w:p w14:paraId="6F4B31DA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t xml:space="preserve">Ja/My niżej podpisany/ni </w:t>
      </w:r>
    </w:p>
    <w:p w14:paraId="32C4709B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</w:p>
    <w:p w14:paraId="3520C041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t>………………………………………………………………………………………................................</w:t>
      </w:r>
    </w:p>
    <w:p w14:paraId="447C3E34" w14:textId="77777777" w:rsidR="005115C1" w:rsidRPr="002613B4" w:rsidRDefault="005115C1" w:rsidP="005115C1">
      <w:pPr>
        <w:jc w:val="both"/>
        <w:rPr>
          <w:i/>
          <w:sz w:val="20"/>
          <w:szCs w:val="20"/>
          <w:lang w:eastAsia="en-US"/>
        </w:rPr>
      </w:pPr>
      <w:r w:rsidRPr="002613B4">
        <w:rPr>
          <w:i/>
          <w:sz w:val="20"/>
          <w:szCs w:val="20"/>
          <w:lang w:eastAsia="en-US"/>
        </w:rPr>
        <w:t>(wpisać imię i nazwisko osoby upoważnionej do reprezentowania podmiotu udostępniającego)</w:t>
      </w:r>
    </w:p>
    <w:p w14:paraId="6D6B1A65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</w:p>
    <w:p w14:paraId="40E075CC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t>………………………………………………………………………………………................................</w:t>
      </w:r>
    </w:p>
    <w:p w14:paraId="7E13FC88" w14:textId="77777777" w:rsidR="005115C1" w:rsidRPr="002613B4" w:rsidRDefault="005115C1" w:rsidP="005115C1">
      <w:pPr>
        <w:jc w:val="both"/>
        <w:rPr>
          <w:i/>
          <w:sz w:val="20"/>
          <w:szCs w:val="20"/>
          <w:lang w:eastAsia="en-US"/>
        </w:rPr>
      </w:pPr>
      <w:r w:rsidRPr="002613B4">
        <w:rPr>
          <w:i/>
          <w:sz w:val="20"/>
          <w:szCs w:val="20"/>
          <w:lang w:eastAsia="en-US"/>
        </w:rPr>
        <w:t>(wpisać imię i nazwisko osoby upoważnionej do reprezentowania podmiotu udostępniającego)</w:t>
      </w:r>
    </w:p>
    <w:p w14:paraId="5FCBDD0C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</w:p>
    <w:p w14:paraId="2AEC0814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</w:p>
    <w:p w14:paraId="3BFE9E43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t>będąc upoważnionym/upoważnionymi do reprezentowania:</w:t>
      </w:r>
    </w:p>
    <w:p w14:paraId="320A569E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</w:p>
    <w:p w14:paraId="51A9C2EA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14:paraId="78A76AD7" w14:textId="77777777" w:rsidR="005115C1" w:rsidRPr="002613B4" w:rsidRDefault="005115C1" w:rsidP="005115C1">
      <w:pPr>
        <w:ind w:left="2268"/>
        <w:jc w:val="both"/>
        <w:rPr>
          <w:i/>
          <w:sz w:val="20"/>
          <w:szCs w:val="20"/>
          <w:lang w:eastAsia="en-US"/>
        </w:rPr>
      </w:pPr>
      <w:r w:rsidRPr="002613B4">
        <w:rPr>
          <w:i/>
          <w:sz w:val="20"/>
          <w:szCs w:val="20"/>
          <w:lang w:eastAsia="en-US"/>
        </w:rPr>
        <w:t>(wpisać nazwę podmiotu udostępniającego)</w:t>
      </w:r>
    </w:p>
    <w:p w14:paraId="49BAA028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</w:p>
    <w:p w14:paraId="179F07A9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</w:p>
    <w:p w14:paraId="4AF58BCD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14:paraId="49011429" w14:textId="77777777" w:rsidR="005115C1" w:rsidRPr="002613B4" w:rsidRDefault="005115C1" w:rsidP="005115C1">
      <w:pPr>
        <w:ind w:firstLine="2268"/>
        <w:jc w:val="both"/>
        <w:rPr>
          <w:i/>
          <w:sz w:val="20"/>
          <w:szCs w:val="20"/>
          <w:lang w:eastAsia="en-US"/>
        </w:rPr>
      </w:pPr>
      <w:r w:rsidRPr="002613B4">
        <w:rPr>
          <w:i/>
          <w:sz w:val="20"/>
          <w:szCs w:val="20"/>
          <w:lang w:eastAsia="en-US"/>
        </w:rPr>
        <w:t>(wpisać adres podmiotu udostępniającego)</w:t>
      </w:r>
    </w:p>
    <w:p w14:paraId="496F36D2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</w:p>
    <w:p w14:paraId="4A96EC88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t xml:space="preserve">Działając w imieniu i na rzecz wyżej wskazanego podmiotu udostępniającego – zobowiązujemy się do udostępnienia…………………………. </w:t>
      </w:r>
      <w:r w:rsidRPr="002613B4">
        <w:rPr>
          <w:i/>
          <w:sz w:val="22"/>
          <w:szCs w:val="22"/>
          <w:lang w:eastAsia="en-US"/>
        </w:rPr>
        <w:t>(wpisać komu)</w:t>
      </w:r>
      <w:r w:rsidRPr="002613B4">
        <w:rPr>
          <w:sz w:val="22"/>
          <w:szCs w:val="22"/>
          <w:lang w:eastAsia="en-US"/>
        </w:rPr>
        <w:t xml:space="preserve"> z siedzibą w ……………(</w:t>
      </w:r>
      <w:r w:rsidRPr="002613B4">
        <w:rPr>
          <w:i/>
          <w:sz w:val="22"/>
          <w:szCs w:val="22"/>
          <w:lang w:eastAsia="en-US"/>
        </w:rPr>
        <w:t>wpisać)</w:t>
      </w:r>
      <w:r w:rsidRPr="002613B4">
        <w:rPr>
          <w:sz w:val="22"/>
          <w:szCs w:val="22"/>
          <w:lang w:eastAsia="en-US"/>
        </w:rPr>
        <w:t>, zwanemu dalej Wykonawcą, posiadanych przez nas zasobów niezbędnych do realizacji zamówienia.</w:t>
      </w:r>
    </w:p>
    <w:p w14:paraId="1AFCF9DF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</w:p>
    <w:p w14:paraId="760A9907" w14:textId="77777777" w:rsidR="005115C1" w:rsidRPr="002613B4" w:rsidRDefault="005115C1" w:rsidP="005115C1">
      <w:pPr>
        <w:numPr>
          <w:ilvl w:val="0"/>
          <w:numId w:val="88"/>
        </w:numPr>
        <w:suppressAutoHyphens w:val="0"/>
        <w:spacing w:after="160" w:line="259" w:lineRule="auto"/>
        <w:jc w:val="both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t>zakres zasobów, jakie udostępniamy Wykonawcy:</w:t>
      </w:r>
    </w:p>
    <w:p w14:paraId="0F9DAA84" w14:textId="77777777" w:rsidR="005115C1" w:rsidRPr="002613B4" w:rsidRDefault="005115C1" w:rsidP="005115C1">
      <w:pPr>
        <w:numPr>
          <w:ilvl w:val="1"/>
          <w:numId w:val="87"/>
        </w:numPr>
        <w:suppressAutoHyphens w:val="0"/>
        <w:spacing w:after="160" w:line="259" w:lineRule="auto"/>
        <w:ind w:left="709" w:hanging="349"/>
        <w:jc w:val="both"/>
        <w:rPr>
          <w:i/>
          <w:sz w:val="20"/>
          <w:szCs w:val="20"/>
          <w:lang w:eastAsia="en-US"/>
        </w:rPr>
      </w:pPr>
      <w:r w:rsidRPr="002613B4">
        <w:rPr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Pr="002613B4">
        <w:rPr>
          <w:i/>
          <w:sz w:val="22"/>
          <w:szCs w:val="22"/>
          <w:lang w:eastAsia="en-US"/>
        </w:rPr>
        <w:t xml:space="preserve"> </w:t>
      </w:r>
      <w:r w:rsidRPr="002613B4">
        <w:rPr>
          <w:i/>
          <w:sz w:val="20"/>
          <w:szCs w:val="20"/>
          <w:lang w:eastAsia="en-US"/>
        </w:rPr>
        <w:t xml:space="preserve">(należy wyspecyfikować udostępniane zasoby) </w:t>
      </w:r>
    </w:p>
    <w:p w14:paraId="2EA33EEE" w14:textId="77777777" w:rsidR="005115C1" w:rsidRPr="002613B4" w:rsidRDefault="005115C1" w:rsidP="005115C1">
      <w:pPr>
        <w:numPr>
          <w:ilvl w:val="1"/>
          <w:numId w:val="87"/>
        </w:numPr>
        <w:suppressAutoHyphens w:val="0"/>
        <w:spacing w:after="160" w:line="259" w:lineRule="auto"/>
        <w:jc w:val="both"/>
        <w:rPr>
          <w:i/>
          <w:sz w:val="20"/>
          <w:szCs w:val="20"/>
          <w:lang w:eastAsia="en-US"/>
        </w:rPr>
      </w:pPr>
      <w:r w:rsidRPr="002613B4">
        <w:rPr>
          <w:sz w:val="22"/>
          <w:szCs w:val="22"/>
          <w:lang w:eastAsia="en-US"/>
        </w:rPr>
        <w:t xml:space="preserve">………………………………………………………………………………………………....... </w:t>
      </w:r>
      <w:r w:rsidRPr="002613B4">
        <w:rPr>
          <w:i/>
          <w:sz w:val="20"/>
          <w:szCs w:val="20"/>
          <w:lang w:eastAsia="en-US"/>
        </w:rPr>
        <w:t>(należy wyspecyfikować udostępniane zasoby)</w:t>
      </w:r>
    </w:p>
    <w:p w14:paraId="47B1F40C" w14:textId="77777777" w:rsidR="005115C1" w:rsidRPr="002613B4" w:rsidRDefault="005115C1" w:rsidP="005115C1">
      <w:pPr>
        <w:numPr>
          <w:ilvl w:val="1"/>
          <w:numId w:val="87"/>
        </w:numPr>
        <w:suppressAutoHyphens w:val="0"/>
        <w:spacing w:after="160" w:line="259" w:lineRule="auto"/>
        <w:jc w:val="both"/>
        <w:rPr>
          <w:i/>
          <w:sz w:val="20"/>
          <w:szCs w:val="20"/>
          <w:lang w:eastAsia="en-US"/>
        </w:rPr>
      </w:pPr>
      <w:r w:rsidRPr="002613B4">
        <w:rPr>
          <w:sz w:val="22"/>
          <w:szCs w:val="22"/>
          <w:lang w:eastAsia="en-US"/>
        </w:rPr>
        <w:t xml:space="preserve">…………………………………………………………………………………………………... </w:t>
      </w:r>
      <w:r w:rsidRPr="002613B4">
        <w:rPr>
          <w:i/>
          <w:sz w:val="20"/>
          <w:szCs w:val="20"/>
          <w:lang w:eastAsia="en-US"/>
        </w:rPr>
        <w:t>(należy wyspecyfikować udostępniane zasoby)</w:t>
      </w:r>
    </w:p>
    <w:p w14:paraId="10EC440F" w14:textId="5DCD9FF7" w:rsidR="005115C1" w:rsidRPr="002613B4" w:rsidRDefault="005115C1" w:rsidP="005115C1">
      <w:pPr>
        <w:numPr>
          <w:ilvl w:val="0"/>
          <w:numId w:val="87"/>
        </w:numPr>
        <w:suppressAutoHyphens w:val="0"/>
        <w:spacing w:after="160" w:line="259" w:lineRule="auto"/>
        <w:jc w:val="both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t>sposób i okres wykorzystania udostępnionych zasobów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1DEA" w:rsidRPr="002613B4">
        <w:rPr>
          <w:sz w:val="22"/>
          <w:szCs w:val="22"/>
          <w:lang w:eastAsia="en-US"/>
        </w:rPr>
        <w:t>…………………</w:t>
      </w:r>
    </w:p>
    <w:p w14:paraId="52FBA2CE" w14:textId="77777777" w:rsidR="005115C1" w:rsidRPr="002613B4" w:rsidRDefault="005115C1" w:rsidP="005115C1">
      <w:pPr>
        <w:ind w:left="284" w:hanging="284"/>
        <w:jc w:val="both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lastRenderedPageBreak/>
        <w:t>3) czy i w jakim zakresie podmiot będzie realizował niżej wymienione usługi, których dotyczą udostępnione zasoby odnoszące się do warunków udziału, na których polega Wykonawca:</w:t>
      </w:r>
    </w:p>
    <w:p w14:paraId="1AA18AE3" w14:textId="77777777" w:rsidR="005115C1" w:rsidRPr="002613B4" w:rsidRDefault="005115C1" w:rsidP="005115C1">
      <w:pPr>
        <w:ind w:left="284"/>
        <w:jc w:val="both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4259D5F8" w14:textId="77777777" w:rsidR="005115C1" w:rsidRPr="002613B4" w:rsidRDefault="005115C1" w:rsidP="005115C1">
      <w:pPr>
        <w:ind w:left="284"/>
        <w:jc w:val="both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t>............................................................................................................................</w:t>
      </w:r>
    </w:p>
    <w:p w14:paraId="0B726B15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</w:p>
    <w:p w14:paraId="3F82ABE4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</w:p>
    <w:p w14:paraId="13092A90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t xml:space="preserve">W związku z powyższym oddajemy Wykonawcy do dyspozycji ww. zasoby w celu korzystania z nich przez Wykonawcę – w przypadku wyboru jego oferty w ww. postępowaniu i udzielenia mu zamówienia - przy wykonaniu przedmiotu zamówienia. </w:t>
      </w:r>
    </w:p>
    <w:p w14:paraId="61B29CE5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</w:p>
    <w:p w14:paraId="1C39DB14" w14:textId="77777777" w:rsidR="005115C1" w:rsidRPr="002613B4" w:rsidRDefault="005115C1" w:rsidP="005115C1">
      <w:pPr>
        <w:jc w:val="right"/>
        <w:rPr>
          <w:sz w:val="22"/>
          <w:szCs w:val="22"/>
          <w:lang w:eastAsia="en-US"/>
        </w:rPr>
      </w:pPr>
    </w:p>
    <w:p w14:paraId="72965897" w14:textId="77777777" w:rsidR="005115C1" w:rsidRPr="002613B4" w:rsidRDefault="005115C1" w:rsidP="005115C1">
      <w:pPr>
        <w:jc w:val="right"/>
        <w:rPr>
          <w:sz w:val="22"/>
          <w:szCs w:val="22"/>
          <w:lang w:eastAsia="en-US"/>
        </w:rPr>
      </w:pPr>
    </w:p>
    <w:p w14:paraId="0CD1A041" w14:textId="77777777" w:rsidR="005115C1" w:rsidRPr="002613B4" w:rsidRDefault="005115C1" w:rsidP="005115C1">
      <w:pPr>
        <w:jc w:val="right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t>………………., dnia …………….</w:t>
      </w:r>
    </w:p>
    <w:p w14:paraId="60FD99C7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</w:p>
    <w:p w14:paraId="7C016206" w14:textId="77777777" w:rsidR="005115C1" w:rsidRPr="002613B4" w:rsidRDefault="005115C1" w:rsidP="005115C1">
      <w:pPr>
        <w:jc w:val="both"/>
        <w:rPr>
          <w:sz w:val="22"/>
          <w:szCs w:val="22"/>
          <w:lang w:eastAsia="en-US"/>
        </w:rPr>
      </w:pPr>
    </w:p>
    <w:p w14:paraId="5C1A6E3F" w14:textId="77777777" w:rsidR="005115C1" w:rsidRPr="002613B4" w:rsidRDefault="005115C1" w:rsidP="005115C1">
      <w:pPr>
        <w:ind w:left="3540"/>
        <w:jc w:val="center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t xml:space="preserve">                       </w:t>
      </w:r>
    </w:p>
    <w:p w14:paraId="7D0460A4" w14:textId="77777777" w:rsidR="005115C1" w:rsidRPr="002613B4" w:rsidRDefault="005115C1" w:rsidP="005115C1">
      <w:pPr>
        <w:ind w:left="3540"/>
        <w:jc w:val="center"/>
        <w:rPr>
          <w:sz w:val="22"/>
          <w:szCs w:val="22"/>
          <w:lang w:eastAsia="en-US"/>
        </w:rPr>
      </w:pPr>
    </w:p>
    <w:p w14:paraId="2BFC7A27" w14:textId="77777777" w:rsidR="005115C1" w:rsidRPr="002613B4" w:rsidRDefault="005115C1" w:rsidP="005115C1">
      <w:pPr>
        <w:ind w:left="3540"/>
        <w:jc w:val="right"/>
        <w:rPr>
          <w:sz w:val="22"/>
          <w:szCs w:val="22"/>
          <w:lang w:eastAsia="en-US"/>
        </w:rPr>
      </w:pPr>
      <w:r w:rsidRPr="002613B4">
        <w:rPr>
          <w:sz w:val="22"/>
          <w:szCs w:val="22"/>
          <w:lang w:eastAsia="en-US"/>
        </w:rPr>
        <w:t>………………………………………………</w:t>
      </w:r>
    </w:p>
    <w:p w14:paraId="0FE6E657" w14:textId="77777777" w:rsidR="005115C1" w:rsidRPr="002613B4" w:rsidRDefault="005115C1" w:rsidP="005115C1">
      <w:pPr>
        <w:suppressAutoHyphens w:val="0"/>
        <w:spacing w:after="160"/>
        <w:jc w:val="right"/>
        <w:rPr>
          <w:i/>
          <w:sz w:val="22"/>
          <w:szCs w:val="22"/>
          <w:lang w:eastAsia="pl-PL"/>
        </w:rPr>
      </w:pPr>
      <w:r w:rsidRPr="002613B4">
        <w:rPr>
          <w:i/>
          <w:sz w:val="22"/>
          <w:szCs w:val="22"/>
          <w:lang w:eastAsia="pl-PL"/>
        </w:rPr>
        <w:t xml:space="preserve">   Podpis osób uprawnionych do składania</w:t>
      </w:r>
    </w:p>
    <w:p w14:paraId="281F459D" w14:textId="77777777" w:rsidR="005115C1" w:rsidRPr="002613B4" w:rsidRDefault="005115C1" w:rsidP="005115C1">
      <w:pPr>
        <w:suppressAutoHyphens w:val="0"/>
        <w:spacing w:after="160"/>
        <w:jc w:val="right"/>
        <w:rPr>
          <w:i/>
          <w:sz w:val="22"/>
          <w:szCs w:val="22"/>
          <w:lang w:eastAsia="pl-PL"/>
        </w:rPr>
      </w:pPr>
      <w:r w:rsidRPr="002613B4">
        <w:rPr>
          <w:i/>
          <w:sz w:val="22"/>
          <w:szCs w:val="22"/>
          <w:lang w:eastAsia="pl-PL"/>
        </w:rPr>
        <w:t xml:space="preserve"> oświadczeń woli w imieniu Wykonawcy</w:t>
      </w:r>
    </w:p>
    <w:p w14:paraId="52BE5FBE" w14:textId="77777777" w:rsidR="005115C1" w:rsidRPr="002613B4" w:rsidRDefault="005115C1" w:rsidP="005115C1">
      <w:pPr>
        <w:rPr>
          <w:sz w:val="22"/>
          <w:szCs w:val="22"/>
          <w:lang w:eastAsia="en-US"/>
        </w:rPr>
      </w:pPr>
    </w:p>
    <w:p w14:paraId="6C6BCF57" w14:textId="77777777" w:rsidR="005115C1" w:rsidRPr="002613B4" w:rsidRDefault="005115C1" w:rsidP="005115C1">
      <w:pPr>
        <w:rPr>
          <w:sz w:val="22"/>
          <w:szCs w:val="22"/>
          <w:lang w:eastAsia="en-US"/>
        </w:rPr>
      </w:pPr>
    </w:p>
    <w:p w14:paraId="7EFE3C34" w14:textId="77777777" w:rsidR="005115C1" w:rsidRPr="002613B4" w:rsidRDefault="005115C1" w:rsidP="005115C1">
      <w:pPr>
        <w:rPr>
          <w:sz w:val="22"/>
          <w:szCs w:val="22"/>
          <w:lang w:eastAsia="en-US"/>
        </w:rPr>
      </w:pPr>
    </w:p>
    <w:p w14:paraId="1B94E870" w14:textId="77777777" w:rsidR="00AF2C81" w:rsidRPr="002613B4" w:rsidRDefault="00AF2C81" w:rsidP="00AF2C81">
      <w:pPr>
        <w:suppressAutoHyphens w:val="0"/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3AA5DB77" w14:textId="77777777" w:rsidR="00AF2C81" w:rsidRPr="002613B4" w:rsidRDefault="00AF2C81" w:rsidP="00AF2C81">
      <w:pPr>
        <w:suppressAutoHyphens w:val="0"/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7E148B7" w14:textId="77777777" w:rsidR="00AF2C81" w:rsidRPr="002613B4" w:rsidRDefault="00AF2C81" w:rsidP="00AF2C81">
      <w:pPr>
        <w:suppressAutoHyphens w:val="0"/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68AF37D8" w14:textId="77777777" w:rsidR="00AF2C81" w:rsidRPr="002613B4" w:rsidRDefault="00AF2C81" w:rsidP="00AF2C81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0A3CDEEA" w14:textId="77777777" w:rsidR="001155D2" w:rsidRPr="002613B4" w:rsidRDefault="001155D2" w:rsidP="00B22D69">
      <w:pPr>
        <w:rPr>
          <w:sz w:val="20"/>
        </w:rPr>
      </w:pPr>
    </w:p>
    <w:sectPr w:rsidR="001155D2" w:rsidRPr="002613B4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1B9B" w14:textId="77777777" w:rsidR="00024A1B" w:rsidRDefault="00024A1B" w:rsidP="00934674">
      <w:r>
        <w:separator/>
      </w:r>
    </w:p>
  </w:endnote>
  <w:endnote w:type="continuationSeparator" w:id="0">
    <w:p w14:paraId="44EF2F4C" w14:textId="77777777" w:rsidR="00024A1B" w:rsidRDefault="00024A1B" w:rsidP="0093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(WE)"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827D" w14:textId="77777777" w:rsidR="008E60DC" w:rsidRDefault="008E60DC" w:rsidP="00250666">
    <w:pPr>
      <w:pStyle w:val="Stopka"/>
      <w:jc w:val="right"/>
    </w:pPr>
    <w: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A754" w14:textId="77777777" w:rsidR="00024A1B" w:rsidRDefault="00024A1B" w:rsidP="00934674">
      <w:r>
        <w:separator/>
      </w:r>
    </w:p>
  </w:footnote>
  <w:footnote w:type="continuationSeparator" w:id="0">
    <w:p w14:paraId="77FD98AE" w14:textId="77777777" w:rsidR="00024A1B" w:rsidRDefault="00024A1B" w:rsidP="00934674">
      <w:r>
        <w:continuationSeparator/>
      </w:r>
    </w:p>
  </w:footnote>
  <w:footnote w:id="1">
    <w:p w14:paraId="7A58A3FA" w14:textId="77777777" w:rsidR="005115C1" w:rsidRPr="00376B13" w:rsidRDefault="005115C1" w:rsidP="005115C1">
      <w:pPr>
        <w:jc w:val="both"/>
        <w:rPr>
          <w:rFonts w:ascii="Arial" w:hAnsi="Arial" w:cs="Arial"/>
          <w:sz w:val="16"/>
          <w:szCs w:val="16"/>
        </w:rPr>
      </w:pPr>
      <w:r w:rsidRPr="00376B13">
        <w:rPr>
          <w:rFonts w:ascii="Arial" w:hAnsi="Arial" w:cs="Arial"/>
          <w:sz w:val="16"/>
          <w:szCs w:val="16"/>
          <w:vertAlign w:val="superscript"/>
        </w:rPr>
        <w:footnoteRef/>
      </w:r>
      <w:r w:rsidRPr="00376B13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376B13">
        <w:rPr>
          <w:rFonts w:ascii="Arial" w:hAnsi="Arial" w:cs="Arial"/>
          <w:i/>
          <w:iCs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376B13">
        <w:rPr>
          <w:rFonts w:ascii="Arial" w:hAnsi="Arial" w:cs="Arial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3597AF39" w14:textId="77777777" w:rsidR="005115C1" w:rsidRPr="00376B13" w:rsidRDefault="005115C1" w:rsidP="005115C1">
      <w:pPr>
        <w:jc w:val="both"/>
        <w:rPr>
          <w:rFonts w:ascii="Arial" w:hAnsi="Arial" w:cs="Arial"/>
          <w:sz w:val="16"/>
          <w:szCs w:val="16"/>
        </w:rPr>
      </w:pPr>
      <w:r w:rsidRPr="00376B13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29EBDC" w14:textId="77777777" w:rsidR="005115C1" w:rsidRPr="00376B13" w:rsidRDefault="005115C1" w:rsidP="005115C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76B13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 w:rsidRPr="00376B13">
        <w:rPr>
          <w:rFonts w:ascii="Arial" w:hAnsi="Arial" w:cs="Arial"/>
          <w:color w:val="222222"/>
          <w:sz w:val="16"/>
          <w:szCs w:val="16"/>
        </w:rPr>
        <w:t>beneficjentem rzeczywistym od dnia 24 lutego 2022 r., o ile została wpisana na listę na podstawie decyzji w sprawie wpisu na listę rozstrzygającej o zastosowaniu środka, o którym mowa w art. 1 pkt 3 ustawy;</w:t>
      </w:r>
    </w:p>
    <w:p w14:paraId="3E4A1BB5" w14:textId="77777777" w:rsidR="005115C1" w:rsidRPr="00381339" w:rsidRDefault="005115C1" w:rsidP="005115C1">
      <w:pPr>
        <w:pStyle w:val="Tekstprzypisudolnego"/>
        <w:rPr>
          <w:rFonts w:cs="Arial"/>
          <w:color w:val="222222"/>
          <w:sz w:val="16"/>
          <w:szCs w:val="16"/>
        </w:rPr>
      </w:pPr>
      <w:r w:rsidRPr="00376B13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848DCB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2EECE3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</w:lvl>
    <w:lvl w:ilvl="3">
      <w:start w:val="1"/>
      <w:numFmt w:val="lowerLetter"/>
      <w:lvlText w:val="%2.%3.%4)"/>
      <w:lvlJc w:val="left"/>
      <w:pPr>
        <w:tabs>
          <w:tab w:val="num" w:pos="1814"/>
        </w:tabs>
        <w:ind w:left="1814" w:hanging="283"/>
      </w:pPr>
      <w:rPr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2098"/>
        </w:tabs>
        <w:ind w:left="2098" w:hanging="113"/>
      </w:pPr>
      <w:rPr>
        <w:rFonts w:ascii="Univers (WE)" w:hAnsi="Univers (WE)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9F66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</w:lvl>
    <w:lvl w:ilvl="3">
      <w:start w:val="1"/>
      <w:numFmt w:val="lowerLetter"/>
      <w:lvlText w:val="%2.%3.%4)"/>
      <w:lvlJc w:val="left"/>
      <w:pPr>
        <w:tabs>
          <w:tab w:val="num" w:pos="1814"/>
        </w:tabs>
        <w:ind w:left="1814" w:hanging="283"/>
      </w:pPr>
      <w:rPr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2098"/>
        </w:tabs>
        <w:ind w:left="2098" w:hanging="113"/>
      </w:pPr>
      <w:rPr>
        <w:rFonts w:ascii="Univers (WE)" w:hAnsi="Univers (WE)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6"/>
    <w:multiLevelType w:val="multilevel"/>
    <w:tmpl w:val="23BC538E"/>
    <w:name w:val="WW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E76A5F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86" w:hanging="360"/>
      </w:pPr>
      <w:rPr>
        <w:sz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</w:lvl>
  </w:abstractNum>
  <w:abstractNum w:abstractNumId="8" w15:restartNumberingAfterBreak="0">
    <w:nsid w:val="00000012"/>
    <w:multiLevelType w:val="multilevel"/>
    <w:tmpl w:val="EFAC43E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B"/>
    <w:multiLevelType w:val="multilevel"/>
    <w:tmpl w:val="ADF07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C"/>
    <w:multiLevelType w:val="multilevel"/>
    <w:tmpl w:val="1BAA8FFE"/>
    <w:name w:val="WWNum2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</w:lvl>
  </w:abstractNum>
  <w:abstractNum w:abstractNumId="12" w15:restartNumberingAfterBreak="0">
    <w:nsid w:val="00724FFF"/>
    <w:multiLevelType w:val="hybridMultilevel"/>
    <w:tmpl w:val="69F2FB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B71302"/>
    <w:multiLevelType w:val="hybridMultilevel"/>
    <w:tmpl w:val="C0C27494"/>
    <w:lvl w:ilvl="0" w:tplc="075807C0">
      <w:numFmt w:val="bullet"/>
      <w:lvlText w:val="–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2425743"/>
    <w:multiLevelType w:val="hybridMultilevel"/>
    <w:tmpl w:val="A7A27110"/>
    <w:lvl w:ilvl="0" w:tplc="119288C0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44E56D8"/>
    <w:multiLevelType w:val="hybridMultilevel"/>
    <w:tmpl w:val="E72AD0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04AB3482"/>
    <w:multiLevelType w:val="hybridMultilevel"/>
    <w:tmpl w:val="A4281AEE"/>
    <w:lvl w:ilvl="0" w:tplc="32F2F2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7422A3"/>
    <w:multiLevelType w:val="hybridMultilevel"/>
    <w:tmpl w:val="D32E1182"/>
    <w:lvl w:ilvl="0" w:tplc="3CB07C9C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07C001B1"/>
    <w:multiLevelType w:val="hybridMultilevel"/>
    <w:tmpl w:val="370660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B476618"/>
    <w:multiLevelType w:val="hybridMultilevel"/>
    <w:tmpl w:val="D6D675B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BE5759B"/>
    <w:multiLevelType w:val="hybridMultilevel"/>
    <w:tmpl w:val="1F44D7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0C3C7B0C"/>
    <w:multiLevelType w:val="hybridMultilevel"/>
    <w:tmpl w:val="BD62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DE425D"/>
    <w:multiLevelType w:val="hybridMultilevel"/>
    <w:tmpl w:val="68FE632E"/>
    <w:lvl w:ilvl="0" w:tplc="3C90CDC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560255"/>
    <w:multiLevelType w:val="hybridMultilevel"/>
    <w:tmpl w:val="4984A4B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8B5015"/>
    <w:multiLevelType w:val="hybridMultilevel"/>
    <w:tmpl w:val="D828E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B83F4E"/>
    <w:multiLevelType w:val="multilevel"/>
    <w:tmpl w:val="3328F998"/>
    <w:lvl w:ilvl="0">
      <w:start w:val="1"/>
      <w:numFmt w:val="decimal"/>
      <w:pStyle w:val="CridoH1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pStyle w:val="CridoH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CridoH3"/>
      <w:lvlText w:val="%1.%2.%3.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CridoH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CridoH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bullet"/>
      <w:pStyle w:val="CridoH6"/>
      <w:lvlText w:val="-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color w:val="auto"/>
        <w:sz w:val="20"/>
      </w:rPr>
    </w:lvl>
    <w:lvl w:ilvl="6">
      <w:start w:val="1"/>
      <w:numFmt w:val="upperRoman"/>
      <w:lvlRestart w:val="0"/>
      <w:pStyle w:val="CridoH7"/>
      <w:suff w:val="space"/>
      <w:lvlText w:val="Rozdział 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ridoH8"/>
      <w:suff w:val="space"/>
      <w:lvlText w:val="Załącznik %8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pStyle w:val="CridoH9"/>
      <w:suff w:val="space"/>
      <w:lvlText w:val="Załącznik 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14CE5D79"/>
    <w:multiLevelType w:val="hybridMultilevel"/>
    <w:tmpl w:val="E846467C"/>
    <w:lvl w:ilvl="0" w:tplc="8EDCF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101F35"/>
    <w:multiLevelType w:val="hybridMultilevel"/>
    <w:tmpl w:val="F51829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A211A1F"/>
    <w:multiLevelType w:val="multilevel"/>
    <w:tmpl w:val="FF3C6ED6"/>
    <w:lvl w:ilvl="0">
      <w:start w:val="1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86" w:hanging="360"/>
      </w:pPr>
      <w:rPr>
        <w:rFonts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  <w:rPr>
        <w:rFonts w:hint="default"/>
      </w:rPr>
    </w:lvl>
  </w:abstractNum>
  <w:abstractNum w:abstractNumId="29" w15:restartNumberingAfterBreak="0">
    <w:nsid w:val="1A706E9F"/>
    <w:multiLevelType w:val="hybridMultilevel"/>
    <w:tmpl w:val="37A05546"/>
    <w:lvl w:ilvl="0" w:tplc="11F2C0AC">
      <w:start w:val="4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D3AE1"/>
    <w:multiLevelType w:val="multilevel"/>
    <w:tmpl w:val="F0D6E8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1C105B6C"/>
    <w:multiLevelType w:val="hybridMultilevel"/>
    <w:tmpl w:val="14020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A5008B"/>
    <w:multiLevelType w:val="hybridMultilevel"/>
    <w:tmpl w:val="22849E7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 w15:restartNumberingAfterBreak="0">
    <w:nsid w:val="1DE51FEF"/>
    <w:multiLevelType w:val="multilevel"/>
    <w:tmpl w:val="3CE45212"/>
    <w:lvl w:ilvl="0">
      <w:start w:val="1"/>
      <w:numFmt w:val="lowerLetter"/>
      <w:pStyle w:val="Cridoa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pStyle w:val="Cridoa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pStyle w:val="Cridoa3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lowerLetter"/>
      <w:pStyle w:val="Cridoa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pStyle w:val="Cridoa5"/>
      <w:lvlText w:val="(%5)"/>
      <w:lvlJc w:val="left"/>
      <w:pPr>
        <w:ind w:left="3544" w:hanging="709"/>
      </w:pPr>
      <w:rPr>
        <w:rFonts w:hint="default"/>
      </w:rPr>
    </w:lvl>
    <w:lvl w:ilvl="5">
      <w:start w:val="1"/>
      <w:numFmt w:val="lowerLetter"/>
      <w:pStyle w:val="Cridoa6"/>
      <w:lvlText w:val="(%6)"/>
      <w:lvlJc w:val="left"/>
      <w:pPr>
        <w:ind w:left="4253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4961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709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6379" w:hanging="709"/>
      </w:pPr>
      <w:rPr>
        <w:rFonts w:hint="default"/>
      </w:rPr>
    </w:lvl>
  </w:abstractNum>
  <w:abstractNum w:abstractNumId="34" w15:restartNumberingAfterBreak="0">
    <w:nsid w:val="1F4D0BEC"/>
    <w:multiLevelType w:val="hybridMultilevel"/>
    <w:tmpl w:val="F372F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ECA27BC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FE84010"/>
    <w:multiLevelType w:val="hybridMultilevel"/>
    <w:tmpl w:val="F07C5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1585810"/>
    <w:multiLevelType w:val="hybridMultilevel"/>
    <w:tmpl w:val="38FA4CD0"/>
    <w:lvl w:ilvl="0" w:tplc="8D2EA98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2060FD"/>
    <w:multiLevelType w:val="hybridMultilevel"/>
    <w:tmpl w:val="B11614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2E60A85"/>
    <w:multiLevelType w:val="hybridMultilevel"/>
    <w:tmpl w:val="627482F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9B547C"/>
    <w:multiLevelType w:val="hybridMultilevel"/>
    <w:tmpl w:val="E72C3A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25AE33CE"/>
    <w:multiLevelType w:val="hybridMultilevel"/>
    <w:tmpl w:val="272630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F86649"/>
    <w:multiLevelType w:val="hybridMultilevel"/>
    <w:tmpl w:val="E9840F72"/>
    <w:lvl w:ilvl="0" w:tplc="CC4C3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74502D"/>
    <w:multiLevelType w:val="hybridMultilevel"/>
    <w:tmpl w:val="BDA4DAA4"/>
    <w:lvl w:ilvl="0" w:tplc="6CAC856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28806EFF"/>
    <w:multiLevelType w:val="hybridMultilevel"/>
    <w:tmpl w:val="E8CC570E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4" w15:restartNumberingAfterBreak="0">
    <w:nsid w:val="28C55A78"/>
    <w:multiLevelType w:val="hybridMultilevel"/>
    <w:tmpl w:val="F752C4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B190B82"/>
    <w:multiLevelType w:val="hybridMultilevel"/>
    <w:tmpl w:val="B1FC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C141A3"/>
    <w:multiLevelType w:val="hybridMultilevel"/>
    <w:tmpl w:val="7944A96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300B5818"/>
    <w:multiLevelType w:val="multilevel"/>
    <w:tmpl w:val="B25C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1BA5FD3"/>
    <w:multiLevelType w:val="hybridMultilevel"/>
    <w:tmpl w:val="B41E8D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21B7858"/>
    <w:multiLevelType w:val="hybridMultilevel"/>
    <w:tmpl w:val="3C807A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83394"/>
    <w:multiLevelType w:val="hybridMultilevel"/>
    <w:tmpl w:val="CE982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971007"/>
    <w:multiLevelType w:val="hybridMultilevel"/>
    <w:tmpl w:val="B472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4577B8"/>
    <w:multiLevelType w:val="hybridMultilevel"/>
    <w:tmpl w:val="1E142EBA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53" w15:restartNumberingAfterBreak="0">
    <w:nsid w:val="392B5D87"/>
    <w:multiLevelType w:val="hybridMultilevel"/>
    <w:tmpl w:val="E76A492C"/>
    <w:lvl w:ilvl="0" w:tplc="9FEE1184">
      <w:start w:val="1"/>
      <w:numFmt w:val="decimal"/>
      <w:lvlText w:val="%1)"/>
      <w:lvlJc w:val="left"/>
      <w:pPr>
        <w:ind w:left="942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54" w15:restartNumberingAfterBreak="0">
    <w:nsid w:val="39E13F2D"/>
    <w:multiLevelType w:val="multilevel"/>
    <w:tmpl w:val="09F66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</w:lvl>
    <w:lvl w:ilvl="3">
      <w:start w:val="1"/>
      <w:numFmt w:val="lowerLetter"/>
      <w:lvlText w:val="%2.%3.%4)"/>
      <w:lvlJc w:val="left"/>
      <w:pPr>
        <w:tabs>
          <w:tab w:val="num" w:pos="1814"/>
        </w:tabs>
        <w:ind w:left="1814" w:hanging="283"/>
      </w:pPr>
      <w:rPr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2098"/>
        </w:tabs>
        <w:ind w:left="2098" w:hanging="113"/>
      </w:pPr>
      <w:rPr>
        <w:rFonts w:ascii="Univers (WE)" w:hAnsi="Univers (WE)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 w15:restartNumberingAfterBreak="0">
    <w:nsid w:val="3B72508F"/>
    <w:multiLevelType w:val="hybridMultilevel"/>
    <w:tmpl w:val="6784D09A"/>
    <w:lvl w:ilvl="0" w:tplc="0415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6" w15:restartNumberingAfterBreak="0">
    <w:nsid w:val="3EF9203C"/>
    <w:multiLevelType w:val="hybridMultilevel"/>
    <w:tmpl w:val="88BE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696BE8"/>
    <w:multiLevelType w:val="hybridMultilevel"/>
    <w:tmpl w:val="C9067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587DB4"/>
    <w:multiLevelType w:val="hybridMultilevel"/>
    <w:tmpl w:val="E3887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784AFE"/>
    <w:multiLevelType w:val="hybridMultilevel"/>
    <w:tmpl w:val="1A3485F2"/>
    <w:lvl w:ilvl="0" w:tplc="3758BA28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3E157B0"/>
    <w:multiLevelType w:val="hybridMultilevel"/>
    <w:tmpl w:val="FD6A9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291D70"/>
    <w:multiLevelType w:val="hybridMultilevel"/>
    <w:tmpl w:val="282EC4F4"/>
    <w:lvl w:ilvl="0" w:tplc="649AB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614D5"/>
    <w:multiLevelType w:val="multilevel"/>
    <w:tmpl w:val="8056F76E"/>
    <w:lvl w:ilvl="0">
      <w:start w:val="1"/>
      <w:numFmt w:val="decimal"/>
      <w:lvlText w:val="%1."/>
      <w:lvlJc w:val="left"/>
      <w:pPr>
        <w:ind w:left="425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ordinal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ordinal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(%7.)"/>
      <w:lvlJc w:val="left"/>
      <w:pPr>
        <w:ind w:left="2236" w:hanging="360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2596" w:hanging="360"/>
      </w:pPr>
      <w:rPr>
        <w:rFonts w:hint="default"/>
      </w:rPr>
    </w:lvl>
    <w:lvl w:ilvl="8">
      <w:start w:val="1"/>
      <w:numFmt w:val="decimal"/>
      <w:lvlText w:val="(%9.)"/>
      <w:lvlJc w:val="left"/>
      <w:pPr>
        <w:ind w:left="2956" w:hanging="360"/>
      </w:pPr>
      <w:rPr>
        <w:rFonts w:hint="default"/>
      </w:rPr>
    </w:lvl>
  </w:abstractNum>
  <w:abstractNum w:abstractNumId="63" w15:restartNumberingAfterBreak="0">
    <w:nsid w:val="49383321"/>
    <w:multiLevelType w:val="hybridMultilevel"/>
    <w:tmpl w:val="634AAB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0166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5" w15:restartNumberingAfterBreak="0">
    <w:nsid w:val="4E3E69F6"/>
    <w:multiLevelType w:val="hybridMultilevel"/>
    <w:tmpl w:val="86ECA800"/>
    <w:lvl w:ilvl="0" w:tplc="2990CE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446B91"/>
    <w:multiLevelType w:val="hybridMultilevel"/>
    <w:tmpl w:val="B3B8187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45576B"/>
    <w:multiLevelType w:val="multilevel"/>
    <w:tmpl w:val="0D584C36"/>
    <w:name w:val="WWNum292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68" w15:restartNumberingAfterBreak="0">
    <w:nsid w:val="52735120"/>
    <w:multiLevelType w:val="hybridMultilevel"/>
    <w:tmpl w:val="FC9C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6C0E8F"/>
    <w:multiLevelType w:val="hybridMultilevel"/>
    <w:tmpl w:val="37D68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DB627C"/>
    <w:multiLevelType w:val="hybridMultilevel"/>
    <w:tmpl w:val="DDEA1B8A"/>
    <w:lvl w:ilvl="0" w:tplc="49C43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7270DF"/>
    <w:multiLevelType w:val="hybridMultilevel"/>
    <w:tmpl w:val="27BEF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4639C7"/>
    <w:multiLevelType w:val="hybridMultilevel"/>
    <w:tmpl w:val="97229F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5A4372B7"/>
    <w:multiLevelType w:val="hybridMultilevel"/>
    <w:tmpl w:val="5D52679A"/>
    <w:lvl w:ilvl="0" w:tplc="C7909A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24673"/>
    <w:multiLevelType w:val="hybridMultilevel"/>
    <w:tmpl w:val="BB66A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E7F37"/>
    <w:multiLevelType w:val="hybridMultilevel"/>
    <w:tmpl w:val="4BBCB95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 w15:restartNumberingAfterBreak="0">
    <w:nsid w:val="5F870566"/>
    <w:multiLevelType w:val="hybridMultilevel"/>
    <w:tmpl w:val="8FC897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5E08CC"/>
    <w:multiLevelType w:val="multilevel"/>
    <w:tmpl w:val="1550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3933D55"/>
    <w:multiLevelType w:val="hybridMultilevel"/>
    <w:tmpl w:val="794CD1A8"/>
    <w:lvl w:ilvl="0" w:tplc="FBA21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FA16DE"/>
    <w:multiLevelType w:val="hybridMultilevel"/>
    <w:tmpl w:val="FB22DE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855B13"/>
    <w:multiLevelType w:val="hybridMultilevel"/>
    <w:tmpl w:val="6F8E21F6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81" w15:restartNumberingAfterBreak="0">
    <w:nsid w:val="67405DFD"/>
    <w:multiLevelType w:val="hybridMultilevel"/>
    <w:tmpl w:val="E76464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6806756D"/>
    <w:multiLevelType w:val="hybridMultilevel"/>
    <w:tmpl w:val="C6542094"/>
    <w:lvl w:ilvl="0" w:tplc="015EF2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15EF2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3" w15:restartNumberingAfterBreak="0">
    <w:nsid w:val="686F2FAC"/>
    <w:multiLevelType w:val="hybridMultilevel"/>
    <w:tmpl w:val="8E4EC896"/>
    <w:lvl w:ilvl="0" w:tplc="CC8EEE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7F0D83"/>
    <w:multiLevelType w:val="hybridMultilevel"/>
    <w:tmpl w:val="0798D050"/>
    <w:lvl w:ilvl="0" w:tplc="420C59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D62096"/>
    <w:multiLevelType w:val="hybridMultilevel"/>
    <w:tmpl w:val="99BC37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6A76007A"/>
    <w:multiLevelType w:val="hybridMultilevel"/>
    <w:tmpl w:val="DF36A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AB60DAD"/>
    <w:multiLevelType w:val="hybridMultilevel"/>
    <w:tmpl w:val="A8BE1D36"/>
    <w:lvl w:ilvl="0" w:tplc="9918A1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EB7804"/>
    <w:multiLevelType w:val="hybridMultilevel"/>
    <w:tmpl w:val="842287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FC23FB1"/>
    <w:multiLevelType w:val="multilevel"/>
    <w:tmpl w:val="7EDC66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0" w15:restartNumberingAfterBreak="0">
    <w:nsid w:val="7050007C"/>
    <w:multiLevelType w:val="hybridMultilevel"/>
    <w:tmpl w:val="D5A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4802CA"/>
    <w:multiLevelType w:val="hybridMultilevel"/>
    <w:tmpl w:val="4E70B63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2" w15:restartNumberingAfterBreak="0">
    <w:nsid w:val="73473B47"/>
    <w:multiLevelType w:val="hybridMultilevel"/>
    <w:tmpl w:val="B1743EE2"/>
    <w:lvl w:ilvl="0" w:tplc="722680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C948EE"/>
    <w:multiLevelType w:val="hybridMultilevel"/>
    <w:tmpl w:val="A33A646C"/>
    <w:lvl w:ilvl="0" w:tplc="31F2562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7AD220FE"/>
    <w:multiLevelType w:val="hybridMultilevel"/>
    <w:tmpl w:val="E3B41FB2"/>
    <w:lvl w:ilvl="0" w:tplc="5BAC3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053A97"/>
    <w:multiLevelType w:val="hybridMultilevel"/>
    <w:tmpl w:val="FEAA58FE"/>
    <w:lvl w:ilvl="0" w:tplc="04150017">
      <w:start w:val="1"/>
      <w:numFmt w:val="lowerLetter"/>
      <w:lvlText w:val="%1)"/>
      <w:lvlJc w:val="left"/>
      <w:pPr>
        <w:ind w:left="1772" w:hanging="360"/>
      </w:p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num w:numId="1" w16cid:durableId="1317343730">
    <w:abstractNumId w:val="0"/>
  </w:num>
  <w:num w:numId="2" w16cid:durableId="1909613545">
    <w:abstractNumId w:val="47"/>
  </w:num>
  <w:num w:numId="3" w16cid:durableId="1992246800">
    <w:abstractNumId w:val="85"/>
  </w:num>
  <w:num w:numId="4" w16cid:durableId="1714385701">
    <w:abstractNumId w:val="7"/>
  </w:num>
  <w:num w:numId="5" w16cid:durableId="1831017752">
    <w:abstractNumId w:val="78"/>
  </w:num>
  <w:num w:numId="6" w16cid:durableId="723218826">
    <w:abstractNumId w:val="59"/>
  </w:num>
  <w:num w:numId="7" w16cid:durableId="2078673225">
    <w:abstractNumId w:val="80"/>
  </w:num>
  <w:num w:numId="8" w16cid:durableId="726224661">
    <w:abstractNumId w:val="20"/>
  </w:num>
  <w:num w:numId="9" w16cid:durableId="1680692707">
    <w:abstractNumId w:val="95"/>
  </w:num>
  <w:num w:numId="10" w16cid:durableId="196621143">
    <w:abstractNumId w:val="75"/>
  </w:num>
  <w:num w:numId="11" w16cid:durableId="1379284568">
    <w:abstractNumId w:val="19"/>
  </w:num>
  <w:num w:numId="12" w16cid:durableId="1765108778">
    <w:abstractNumId w:val="18"/>
  </w:num>
  <w:num w:numId="13" w16cid:durableId="1939822831">
    <w:abstractNumId w:val="39"/>
  </w:num>
  <w:num w:numId="14" w16cid:durableId="770203956">
    <w:abstractNumId w:val="46"/>
  </w:num>
  <w:num w:numId="15" w16cid:durableId="1686243863">
    <w:abstractNumId w:val="81"/>
  </w:num>
  <w:num w:numId="16" w16cid:durableId="1229615449">
    <w:abstractNumId w:val="15"/>
  </w:num>
  <w:num w:numId="17" w16cid:durableId="1381905342">
    <w:abstractNumId w:val="55"/>
  </w:num>
  <w:num w:numId="18" w16cid:durableId="1725133079">
    <w:abstractNumId w:val="14"/>
  </w:num>
  <w:num w:numId="19" w16cid:durableId="516164605">
    <w:abstractNumId w:val="89"/>
  </w:num>
  <w:num w:numId="20" w16cid:durableId="1820002131">
    <w:abstractNumId w:val="60"/>
  </w:num>
  <w:num w:numId="21" w16cid:durableId="1584531428">
    <w:abstractNumId w:val="34"/>
  </w:num>
  <w:num w:numId="22" w16cid:durableId="1603800644">
    <w:abstractNumId w:val="82"/>
  </w:num>
  <w:num w:numId="23" w16cid:durableId="519011273">
    <w:abstractNumId w:val="86"/>
  </w:num>
  <w:num w:numId="24" w16cid:durableId="1520729663">
    <w:abstractNumId w:val="1"/>
  </w:num>
  <w:num w:numId="25" w16cid:durableId="361051820">
    <w:abstractNumId w:val="2"/>
  </w:num>
  <w:num w:numId="26" w16cid:durableId="1803814971">
    <w:abstractNumId w:val="3"/>
  </w:num>
  <w:num w:numId="27" w16cid:durableId="925308249">
    <w:abstractNumId w:val="4"/>
  </w:num>
  <w:num w:numId="28" w16cid:durableId="408773229">
    <w:abstractNumId w:val="5"/>
  </w:num>
  <w:num w:numId="29" w16cid:durableId="1677269275">
    <w:abstractNumId w:val="6"/>
  </w:num>
  <w:num w:numId="30" w16cid:durableId="926420965">
    <w:abstractNumId w:val="8"/>
  </w:num>
  <w:num w:numId="31" w16cid:durableId="531186392">
    <w:abstractNumId w:val="9"/>
  </w:num>
  <w:num w:numId="32" w16cid:durableId="10113410">
    <w:abstractNumId w:val="10"/>
  </w:num>
  <w:num w:numId="33" w16cid:durableId="809860858">
    <w:abstractNumId w:val="22"/>
  </w:num>
  <w:num w:numId="34" w16cid:durableId="691685085">
    <w:abstractNumId w:val="21"/>
  </w:num>
  <w:num w:numId="35" w16cid:durableId="1888878734">
    <w:abstractNumId w:val="24"/>
  </w:num>
  <w:num w:numId="36" w16cid:durableId="708800248">
    <w:abstractNumId w:val="35"/>
  </w:num>
  <w:num w:numId="37" w16cid:durableId="554047078">
    <w:abstractNumId w:val="65"/>
  </w:num>
  <w:num w:numId="38" w16cid:durableId="411204331">
    <w:abstractNumId w:val="83"/>
  </w:num>
  <w:num w:numId="39" w16cid:durableId="1935820254">
    <w:abstractNumId w:val="50"/>
  </w:num>
  <w:num w:numId="40" w16cid:durableId="14708263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9982440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06718798">
    <w:abstractNumId w:val="74"/>
  </w:num>
  <w:num w:numId="43" w16cid:durableId="49161398">
    <w:abstractNumId w:val="68"/>
  </w:num>
  <w:num w:numId="44" w16cid:durableId="1015615981">
    <w:abstractNumId w:val="91"/>
  </w:num>
  <w:num w:numId="45" w16cid:durableId="240024458">
    <w:abstractNumId w:val="13"/>
  </w:num>
  <w:num w:numId="46" w16cid:durableId="595862891">
    <w:abstractNumId w:val="58"/>
  </w:num>
  <w:num w:numId="47" w16cid:durableId="989595884">
    <w:abstractNumId w:val="62"/>
  </w:num>
  <w:num w:numId="48" w16cid:durableId="1174341305">
    <w:abstractNumId w:val="73"/>
  </w:num>
  <w:num w:numId="49" w16cid:durableId="1277254815">
    <w:abstractNumId w:val="26"/>
  </w:num>
  <w:num w:numId="50" w16cid:durableId="1276794258">
    <w:abstractNumId w:val="37"/>
  </w:num>
  <w:num w:numId="51" w16cid:durableId="1439061590">
    <w:abstractNumId w:val="88"/>
  </w:num>
  <w:num w:numId="52" w16cid:durableId="1447116249">
    <w:abstractNumId w:val="48"/>
  </w:num>
  <w:num w:numId="53" w16cid:durableId="475224173">
    <w:abstractNumId w:val="27"/>
  </w:num>
  <w:num w:numId="54" w16cid:durableId="280304366">
    <w:abstractNumId w:val="87"/>
  </w:num>
  <w:num w:numId="55" w16cid:durableId="338434546">
    <w:abstractNumId w:val="41"/>
  </w:num>
  <w:num w:numId="56" w16cid:durableId="601692833">
    <w:abstractNumId w:val="45"/>
  </w:num>
  <w:num w:numId="57" w16cid:durableId="941959239">
    <w:abstractNumId w:val="56"/>
  </w:num>
  <w:num w:numId="58" w16cid:durableId="440613000">
    <w:abstractNumId w:val="54"/>
  </w:num>
  <w:num w:numId="59" w16cid:durableId="52047336">
    <w:abstractNumId w:val="71"/>
  </w:num>
  <w:num w:numId="60" w16cid:durableId="1887645185">
    <w:abstractNumId w:val="36"/>
  </w:num>
  <w:num w:numId="61" w16cid:durableId="966399862">
    <w:abstractNumId w:val="61"/>
  </w:num>
  <w:num w:numId="62" w16cid:durableId="284973515">
    <w:abstractNumId w:val="53"/>
  </w:num>
  <w:num w:numId="63" w16cid:durableId="150869815">
    <w:abstractNumId w:val="32"/>
  </w:num>
  <w:num w:numId="64" w16cid:durableId="698941932">
    <w:abstractNumId w:val="31"/>
  </w:num>
  <w:num w:numId="65" w16cid:durableId="745080432">
    <w:abstractNumId w:val="66"/>
  </w:num>
  <w:num w:numId="66" w16cid:durableId="260454126">
    <w:abstractNumId w:val="76"/>
  </w:num>
  <w:num w:numId="67" w16cid:durableId="1580671193">
    <w:abstractNumId w:val="23"/>
  </w:num>
  <w:num w:numId="68" w16cid:durableId="1321737693">
    <w:abstractNumId w:val="40"/>
  </w:num>
  <w:num w:numId="69" w16cid:durableId="1131899773">
    <w:abstractNumId w:val="72"/>
  </w:num>
  <w:num w:numId="70" w16cid:durableId="865102545">
    <w:abstractNumId w:val="38"/>
  </w:num>
  <w:num w:numId="71" w16cid:durableId="943996843">
    <w:abstractNumId w:val="12"/>
  </w:num>
  <w:num w:numId="72" w16cid:durableId="1002389647">
    <w:abstractNumId w:val="63"/>
  </w:num>
  <w:num w:numId="73" w16cid:durableId="116025131">
    <w:abstractNumId w:val="49"/>
  </w:num>
  <w:num w:numId="74" w16cid:durableId="1625425169">
    <w:abstractNumId w:val="79"/>
  </w:num>
  <w:num w:numId="75" w16cid:durableId="364983275">
    <w:abstractNumId w:val="92"/>
  </w:num>
  <w:num w:numId="76" w16cid:durableId="529151161">
    <w:abstractNumId w:val="77"/>
  </w:num>
  <w:num w:numId="77" w16cid:durableId="2026131839">
    <w:abstractNumId w:val="84"/>
  </w:num>
  <w:num w:numId="78" w16cid:durableId="165949586">
    <w:abstractNumId w:val="29"/>
  </w:num>
  <w:num w:numId="79" w16cid:durableId="1742869335">
    <w:abstractNumId w:val="30"/>
  </w:num>
  <w:num w:numId="80" w16cid:durableId="1407734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5808696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859348250">
    <w:abstractNumId w:val="33"/>
  </w:num>
  <w:num w:numId="83" w16cid:durableId="13062793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3727755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8458738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546139100">
    <w:abstractNumId w:val="42"/>
  </w:num>
  <w:num w:numId="87" w16cid:durableId="684787993">
    <w:abstractNumId w:val="64"/>
  </w:num>
  <w:num w:numId="88" w16cid:durableId="602953832">
    <w:abstractNumId w:val="64"/>
    <w:lvlOverride w:ilvl="0">
      <w:startOverride w:val="1"/>
    </w:lvlOverride>
  </w:num>
  <w:num w:numId="89" w16cid:durableId="1866598666">
    <w:abstractNumId w:val="25"/>
  </w:num>
  <w:num w:numId="90" w16cid:durableId="1907715815">
    <w:abstractNumId w:val="70"/>
  </w:num>
  <w:num w:numId="91" w16cid:durableId="1298102236">
    <w:abstractNumId w:val="16"/>
  </w:num>
  <w:num w:numId="92" w16cid:durableId="1811092106">
    <w:abstractNumId w:val="94"/>
  </w:num>
  <w:num w:numId="93" w16cid:durableId="1577780425">
    <w:abstractNumId w:val="57"/>
  </w:num>
  <w:num w:numId="94" w16cid:durableId="904799115">
    <w:abstractNumId w:val="90"/>
  </w:num>
  <w:num w:numId="95" w16cid:durableId="9332313">
    <w:abstractNumId w:val="69"/>
  </w:num>
  <w:num w:numId="96" w16cid:durableId="1438787760">
    <w:abstractNumId w:val="28"/>
  </w:num>
  <w:num w:numId="97" w16cid:durableId="15560417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4740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17"/>
    <w:rsid w:val="00001F99"/>
    <w:rsid w:val="00011861"/>
    <w:rsid w:val="00016F01"/>
    <w:rsid w:val="00024A1B"/>
    <w:rsid w:val="0005325D"/>
    <w:rsid w:val="00063D3F"/>
    <w:rsid w:val="000675AF"/>
    <w:rsid w:val="000A4950"/>
    <w:rsid w:val="000A75CD"/>
    <w:rsid w:val="000B15D3"/>
    <w:rsid w:val="000C7BEF"/>
    <w:rsid w:val="000E74D0"/>
    <w:rsid w:val="000E7A87"/>
    <w:rsid w:val="001155D2"/>
    <w:rsid w:val="001178CB"/>
    <w:rsid w:val="00141714"/>
    <w:rsid w:val="00153F9F"/>
    <w:rsid w:val="001617C6"/>
    <w:rsid w:val="00166B25"/>
    <w:rsid w:val="001C2014"/>
    <w:rsid w:val="001C2DF2"/>
    <w:rsid w:val="001D497F"/>
    <w:rsid w:val="002108E8"/>
    <w:rsid w:val="00215F3A"/>
    <w:rsid w:val="00234319"/>
    <w:rsid w:val="002434EA"/>
    <w:rsid w:val="00247C64"/>
    <w:rsid w:val="00250666"/>
    <w:rsid w:val="002613B4"/>
    <w:rsid w:val="00261F3C"/>
    <w:rsid w:val="002672D2"/>
    <w:rsid w:val="002E306B"/>
    <w:rsid w:val="002E7650"/>
    <w:rsid w:val="003006FA"/>
    <w:rsid w:val="003026AC"/>
    <w:rsid w:val="00326A5D"/>
    <w:rsid w:val="0036143F"/>
    <w:rsid w:val="00367201"/>
    <w:rsid w:val="0037226A"/>
    <w:rsid w:val="0037633B"/>
    <w:rsid w:val="003767E1"/>
    <w:rsid w:val="003841A9"/>
    <w:rsid w:val="003A0A80"/>
    <w:rsid w:val="003A596D"/>
    <w:rsid w:val="003C637D"/>
    <w:rsid w:val="003E4827"/>
    <w:rsid w:val="003F4ABF"/>
    <w:rsid w:val="00430562"/>
    <w:rsid w:val="00435E18"/>
    <w:rsid w:val="00461224"/>
    <w:rsid w:val="00463907"/>
    <w:rsid w:val="00467D9C"/>
    <w:rsid w:val="00471FD2"/>
    <w:rsid w:val="00475EC3"/>
    <w:rsid w:val="0048361C"/>
    <w:rsid w:val="0048532A"/>
    <w:rsid w:val="004917C0"/>
    <w:rsid w:val="004C04EE"/>
    <w:rsid w:val="004E276D"/>
    <w:rsid w:val="004E541A"/>
    <w:rsid w:val="00507DEC"/>
    <w:rsid w:val="005115C1"/>
    <w:rsid w:val="0051607E"/>
    <w:rsid w:val="00521484"/>
    <w:rsid w:val="00541EA3"/>
    <w:rsid w:val="00543CE9"/>
    <w:rsid w:val="005473AC"/>
    <w:rsid w:val="00556B20"/>
    <w:rsid w:val="00572342"/>
    <w:rsid w:val="00582667"/>
    <w:rsid w:val="00614E2E"/>
    <w:rsid w:val="00632464"/>
    <w:rsid w:val="00641772"/>
    <w:rsid w:val="00642437"/>
    <w:rsid w:val="00643E27"/>
    <w:rsid w:val="0066115F"/>
    <w:rsid w:val="00664C34"/>
    <w:rsid w:val="00687B70"/>
    <w:rsid w:val="006A2C3D"/>
    <w:rsid w:val="006C6DDB"/>
    <w:rsid w:val="006D24A2"/>
    <w:rsid w:val="006D438E"/>
    <w:rsid w:val="006D51A6"/>
    <w:rsid w:val="00712CED"/>
    <w:rsid w:val="00725987"/>
    <w:rsid w:val="00730A47"/>
    <w:rsid w:val="007363D3"/>
    <w:rsid w:val="00747D79"/>
    <w:rsid w:val="00750B21"/>
    <w:rsid w:val="0077105D"/>
    <w:rsid w:val="00795C92"/>
    <w:rsid w:val="007A0CD8"/>
    <w:rsid w:val="007A6BAE"/>
    <w:rsid w:val="007B0F4F"/>
    <w:rsid w:val="007E2DAE"/>
    <w:rsid w:val="007F0CFA"/>
    <w:rsid w:val="00841878"/>
    <w:rsid w:val="00842923"/>
    <w:rsid w:val="00842958"/>
    <w:rsid w:val="008535E3"/>
    <w:rsid w:val="00853B65"/>
    <w:rsid w:val="00864C82"/>
    <w:rsid w:val="008813AD"/>
    <w:rsid w:val="0088380B"/>
    <w:rsid w:val="0088416B"/>
    <w:rsid w:val="008859C6"/>
    <w:rsid w:val="0089039C"/>
    <w:rsid w:val="00895955"/>
    <w:rsid w:val="008B669D"/>
    <w:rsid w:val="008D5A42"/>
    <w:rsid w:val="008E40B9"/>
    <w:rsid w:val="008E47A3"/>
    <w:rsid w:val="008E60DC"/>
    <w:rsid w:val="008F3C56"/>
    <w:rsid w:val="00911FFD"/>
    <w:rsid w:val="00934674"/>
    <w:rsid w:val="00957C5D"/>
    <w:rsid w:val="009812AB"/>
    <w:rsid w:val="0099682F"/>
    <w:rsid w:val="009A3D32"/>
    <w:rsid w:val="00A163FB"/>
    <w:rsid w:val="00A430CA"/>
    <w:rsid w:val="00A43C7B"/>
    <w:rsid w:val="00A567B1"/>
    <w:rsid w:val="00A638A1"/>
    <w:rsid w:val="00A70192"/>
    <w:rsid w:val="00A70D9B"/>
    <w:rsid w:val="00A80D44"/>
    <w:rsid w:val="00A87F20"/>
    <w:rsid w:val="00A907A5"/>
    <w:rsid w:val="00A91CD8"/>
    <w:rsid w:val="00A955F6"/>
    <w:rsid w:val="00A95A11"/>
    <w:rsid w:val="00A9654C"/>
    <w:rsid w:val="00AB1DEA"/>
    <w:rsid w:val="00AB2734"/>
    <w:rsid w:val="00AB3272"/>
    <w:rsid w:val="00AD1100"/>
    <w:rsid w:val="00AE1B2E"/>
    <w:rsid w:val="00AE4357"/>
    <w:rsid w:val="00AF0989"/>
    <w:rsid w:val="00AF2C81"/>
    <w:rsid w:val="00B148FC"/>
    <w:rsid w:val="00B15134"/>
    <w:rsid w:val="00B16106"/>
    <w:rsid w:val="00B22D69"/>
    <w:rsid w:val="00B42CD4"/>
    <w:rsid w:val="00B64CEC"/>
    <w:rsid w:val="00B75372"/>
    <w:rsid w:val="00B92B12"/>
    <w:rsid w:val="00BA1A24"/>
    <w:rsid w:val="00BC0864"/>
    <w:rsid w:val="00BD400B"/>
    <w:rsid w:val="00BD7B02"/>
    <w:rsid w:val="00BF294A"/>
    <w:rsid w:val="00C24D2B"/>
    <w:rsid w:val="00C30493"/>
    <w:rsid w:val="00C3279A"/>
    <w:rsid w:val="00C361DF"/>
    <w:rsid w:val="00C37576"/>
    <w:rsid w:val="00C37E89"/>
    <w:rsid w:val="00C55D7C"/>
    <w:rsid w:val="00C81C16"/>
    <w:rsid w:val="00C907AB"/>
    <w:rsid w:val="00C937F2"/>
    <w:rsid w:val="00CA14D4"/>
    <w:rsid w:val="00CA1C91"/>
    <w:rsid w:val="00CA20E7"/>
    <w:rsid w:val="00CB3104"/>
    <w:rsid w:val="00CC735E"/>
    <w:rsid w:val="00CD2E48"/>
    <w:rsid w:val="00CD407B"/>
    <w:rsid w:val="00CE69AE"/>
    <w:rsid w:val="00CE7B41"/>
    <w:rsid w:val="00D05888"/>
    <w:rsid w:val="00D1023C"/>
    <w:rsid w:val="00D323A7"/>
    <w:rsid w:val="00D36B79"/>
    <w:rsid w:val="00D4400D"/>
    <w:rsid w:val="00D624BA"/>
    <w:rsid w:val="00D738E6"/>
    <w:rsid w:val="00D82808"/>
    <w:rsid w:val="00D82DBE"/>
    <w:rsid w:val="00D87D00"/>
    <w:rsid w:val="00DB2B81"/>
    <w:rsid w:val="00DC1197"/>
    <w:rsid w:val="00DC5E9F"/>
    <w:rsid w:val="00DD3E75"/>
    <w:rsid w:val="00DD6950"/>
    <w:rsid w:val="00DD784F"/>
    <w:rsid w:val="00DE7DBD"/>
    <w:rsid w:val="00DF059D"/>
    <w:rsid w:val="00E029BD"/>
    <w:rsid w:val="00E07E1E"/>
    <w:rsid w:val="00E22E17"/>
    <w:rsid w:val="00E30F0B"/>
    <w:rsid w:val="00E31863"/>
    <w:rsid w:val="00E4399E"/>
    <w:rsid w:val="00E568C7"/>
    <w:rsid w:val="00E9588E"/>
    <w:rsid w:val="00EB7430"/>
    <w:rsid w:val="00ED5736"/>
    <w:rsid w:val="00EE24B2"/>
    <w:rsid w:val="00F11EB0"/>
    <w:rsid w:val="00F200DA"/>
    <w:rsid w:val="00F36D43"/>
    <w:rsid w:val="00F51156"/>
    <w:rsid w:val="00F70D5A"/>
    <w:rsid w:val="00F75807"/>
    <w:rsid w:val="00F80C25"/>
    <w:rsid w:val="00F80E63"/>
    <w:rsid w:val="00FB62CB"/>
    <w:rsid w:val="00FC5AED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A4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8E6"/>
    <w:pPr>
      <w:keepNext/>
      <w:numPr>
        <w:numId w:val="1"/>
      </w:numPr>
      <w:ind w:left="5841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738E6"/>
    <w:pPr>
      <w:keepNext/>
      <w:snapToGrid w:val="0"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Tekstpodstawowy"/>
    <w:link w:val="Nagwek3Znak"/>
    <w:qFormat/>
    <w:rsid w:val="001155D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41EA3"/>
    <w:pPr>
      <w:keepNext/>
      <w:suppressAutoHyphens w:val="0"/>
      <w:spacing w:line="360" w:lineRule="auto"/>
      <w:jc w:val="right"/>
      <w:outlineLvl w:val="4"/>
    </w:pPr>
    <w:rPr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541E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41E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41EA3"/>
    <w:pPr>
      <w:keepNext/>
      <w:tabs>
        <w:tab w:val="left" w:pos="2127"/>
      </w:tabs>
      <w:jc w:val="center"/>
      <w:outlineLvl w:val="7"/>
    </w:pPr>
    <w:rPr>
      <w:b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41EA3"/>
    <w:pPr>
      <w:keepNext/>
      <w:tabs>
        <w:tab w:val="left" w:pos="2127"/>
      </w:tabs>
      <w:jc w:val="center"/>
      <w:outlineLvl w:val="8"/>
    </w:pPr>
    <w:rPr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8E6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738E6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738E6"/>
    <w:pPr>
      <w:spacing w:before="60" w:after="60"/>
      <w:jc w:val="both"/>
    </w:pPr>
    <w:rPr>
      <w:rFonts w:ascii="Arial" w:eastAsia="Batang" w:hAnsi="Arial" w:cs="Arial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D738E6"/>
    <w:rPr>
      <w:rFonts w:ascii="Arial" w:eastAsia="Batang" w:hAnsi="Arial" w:cs="Arial"/>
      <w:b/>
      <w:bCs/>
      <w:sz w:val="20"/>
      <w:szCs w:val="24"/>
      <w:lang w:eastAsia="ar-SA"/>
    </w:rPr>
  </w:style>
  <w:style w:type="paragraph" w:styleId="NormalnyWeb">
    <w:name w:val="Normal (Web)"/>
    <w:basedOn w:val="Normalny"/>
    <w:rsid w:val="00D738E6"/>
    <w:pPr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D738E6"/>
    <w:pPr>
      <w:jc w:val="center"/>
    </w:pPr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semiHidden/>
    <w:rsid w:val="00D738E6"/>
    <w:pPr>
      <w:jc w:val="both"/>
    </w:pPr>
    <w:rPr>
      <w:rFonts w:ascii="Arial" w:hAnsi="Arial"/>
      <w:b/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38E6"/>
    <w:rPr>
      <w:rFonts w:ascii="Arial" w:eastAsia="Times New Roman" w:hAnsi="Arial" w:cs="Times New Roman"/>
      <w:b/>
      <w:i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D738E6"/>
    <w:pPr>
      <w:tabs>
        <w:tab w:val="left" w:pos="284"/>
      </w:tabs>
      <w:snapToGrid w:val="0"/>
      <w:spacing w:line="360" w:lineRule="auto"/>
      <w:ind w:left="284" w:hanging="284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738E6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aliases w:val="normalny tekst,List Paragraph,ppkt,Wypunktowanie,Akapit z listą1,CW_Lista,Podsis rysunku,BulletC,List Paragraph1"/>
    <w:basedOn w:val="Normalny"/>
    <w:link w:val="AkapitzlistZnak"/>
    <w:uiPriority w:val="34"/>
    <w:qFormat/>
    <w:rsid w:val="00430562"/>
    <w:pPr>
      <w:suppressAutoHyphens w:val="0"/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normalny tekst Znak,List Paragraph Znak,ppkt Znak,Wypunktowanie Znak,Akapit z listą1 Znak,CW_Lista Znak,Podsis rysunku Znak,BulletC Znak,List Paragraph1 Znak"/>
    <w:link w:val="Akapitzlist"/>
    <w:uiPriority w:val="34"/>
    <w:locked/>
    <w:rsid w:val="0043056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rsid w:val="00934674"/>
    <w:pPr>
      <w:jc w:val="both"/>
    </w:pPr>
    <w:rPr>
      <w:rFonts w:ascii="Arial" w:hAnsi="Arial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4674"/>
    <w:rPr>
      <w:rFonts w:ascii="Arial" w:eastAsia="Times New Roman" w:hAnsi="Arial" w:cs="Times New Roman"/>
      <w:sz w:val="20"/>
      <w:szCs w:val="24"/>
      <w:lang w:eastAsia="pl-PL"/>
    </w:rPr>
  </w:style>
  <w:style w:type="character" w:styleId="Odwoanieprzypisudolnego">
    <w:name w:val="footnote reference"/>
    <w:rsid w:val="0093467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9682F"/>
    <w:pPr>
      <w:tabs>
        <w:tab w:val="center" w:pos="4536"/>
        <w:tab w:val="right" w:pos="9072"/>
      </w:tabs>
      <w:suppressAutoHyphens w:val="0"/>
      <w:jc w:val="both"/>
    </w:pPr>
    <w:rPr>
      <w:rFonts w:eastAsia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682F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99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1EA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1EA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41E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41EA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41EA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Lista">
    <w:name w:val="List"/>
    <w:basedOn w:val="Normalny"/>
    <w:rsid w:val="00541EA3"/>
    <w:rPr>
      <w:szCs w:val="20"/>
      <w:lang w:eastAsia="pl-PL"/>
    </w:rPr>
  </w:style>
  <w:style w:type="paragraph" w:customStyle="1" w:styleId="tekst">
    <w:name w:val="tekst"/>
    <w:basedOn w:val="Normalny"/>
    <w:rsid w:val="00541EA3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customStyle="1" w:styleId="Nagwek20">
    <w:name w:val="Nag?—wek 2"/>
    <w:basedOn w:val="Normalny"/>
    <w:next w:val="Normalny"/>
    <w:rsid w:val="00541EA3"/>
    <w:pPr>
      <w:keepNext/>
      <w:suppressAutoHyphens w:val="0"/>
      <w:jc w:val="center"/>
    </w:pPr>
    <w:rPr>
      <w:rFonts w:ascii="Arial" w:hAnsi="Arial"/>
      <w:b/>
      <w:szCs w:val="20"/>
      <w:lang w:eastAsia="pl-PL"/>
    </w:rPr>
  </w:style>
  <w:style w:type="paragraph" w:customStyle="1" w:styleId="Styl1">
    <w:name w:val="Styl1"/>
    <w:basedOn w:val="Normalny"/>
    <w:rsid w:val="00541EA3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41EA3"/>
    <w:pPr>
      <w:spacing w:line="360" w:lineRule="auto"/>
      <w:jc w:val="both"/>
    </w:pPr>
    <w:rPr>
      <w:b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1EA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541EA3"/>
    <w:pPr>
      <w:suppressAutoHyphens w:val="0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41EA3"/>
    <w:pPr>
      <w:suppressAutoHyphens w:val="0"/>
      <w:spacing w:line="360" w:lineRule="atLeast"/>
      <w:ind w:left="993" w:hanging="284"/>
      <w:jc w:val="both"/>
    </w:pPr>
    <w:rPr>
      <w:rFonts w:ascii="Arial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41EA3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541EA3"/>
    <w:pPr>
      <w:suppressAutoHyphens w:val="0"/>
      <w:spacing w:line="240" w:lineRule="atLeast"/>
      <w:ind w:left="426" w:right="195" w:hanging="426"/>
      <w:jc w:val="both"/>
    </w:pPr>
    <w:rPr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1EA3"/>
    <w:pPr>
      <w:suppressAutoHyphens w:val="0"/>
      <w:spacing w:before="480"/>
      <w:ind w:left="708"/>
    </w:pPr>
    <w:rPr>
      <w:rFonts w:ascii="Arial" w:hAnsi="Arial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1EA3"/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541EA3"/>
  </w:style>
  <w:style w:type="paragraph" w:styleId="Nagwek">
    <w:name w:val="header"/>
    <w:basedOn w:val="Normalny"/>
    <w:link w:val="NagwekZnak"/>
    <w:rsid w:val="00541EA3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41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541EA3"/>
    <w:pPr>
      <w:spacing w:before="60" w:after="60"/>
      <w:jc w:val="both"/>
    </w:pPr>
    <w:rPr>
      <w:rFonts w:ascii="Arial Narrow" w:hAnsi="Arial Narrow"/>
      <w:szCs w:val="20"/>
      <w:lang w:val="en-IE" w:eastAsia="pl-PL"/>
    </w:rPr>
  </w:style>
  <w:style w:type="paragraph" w:customStyle="1" w:styleId="Zawartotabeli">
    <w:name w:val="Zawartość tabeli"/>
    <w:basedOn w:val="Normalny"/>
    <w:rsid w:val="00541EA3"/>
    <w:pPr>
      <w:suppressLineNumbers/>
      <w:ind w:left="113" w:right="113"/>
      <w:jc w:val="both"/>
    </w:pPr>
    <w:rPr>
      <w:rFonts w:ascii="Arial" w:hAnsi="Arial"/>
      <w:kern w:val="1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541EA3"/>
    <w:pPr>
      <w:keepNext/>
      <w:suppressAutoHyphens w:val="0"/>
    </w:pPr>
    <w:rPr>
      <w:rFonts w:ascii="Arial" w:hAnsi="Arial"/>
      <w:b/>
      <w:szCs w:val="20"/>
      <w:lang w:eastAsia="pl-PL"/>
    </w:rPr>
  </w:style>
  <w:style w:type="paragraph" w:customStyle="1" w:styleId="FR4">
    <w:name w:val="FR4"/>
    <w:rsid w:val="00541EA3"/>
    <w:pPr>
      <w:widowControl w:val="0"/>
      <w:spacing w:before="1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541E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EA3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41EA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EA3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1EA3"/>
    <w:rPr>
      <w:vertAlign w:val="superscript"/>
    </w:rPr>
  </w:style>
  <w:style w:type="paragraph" w:styleId="Listapunktowana">
    <w:name w:val="List Bullet"/>
    <w:basedOn w:val="Normalny"/>
    <w:autoRedefine/>
    <w:semiHidden/>
    <w:unhideWhenUsed/>
    <w:rsid w:val="00541EA3"/>
    <w:pPr>
      <w:tabs>
        <w:tab w:val="left" w:pos="284"/>
      </w:tabs>
      <w:suppressAutoHyphens w:val="0"/>
      <w:ind w:left="284" w:hanging="284"/>
      <w:jc w:val="both"/>
    </w:pPr>
    <w:rPr>
      <w:rFonts w:ascii="Arial" w:hAnsi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41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1EA3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1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4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53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155D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155D2"/>
  </w:style>
  <w:style w:type="character" w:customStyle="1" w:styleId="Domylnaczcionkaakapitu1">
    <w:name w:val="Domyślna czcionka akapitu1"/>
    <w:rsid w:val="001155D2"/>
  </w:style>
  <w:style w:type="character" w:customStyle="1" w:styleId="Numerstrony1">
    <w:name w:val="Numer strony1"/>
    <w:basedOn w:val="Domylnaczcionkaakapitu1"/>
    <w:rsid w:val="001155D2"/>
  </w:style>
  <w:style w:type="character" w:customStyle="1" w:styleId="ListLabel1">
    <w:name w:val="ListLabel 1"/>
    <w:rsid w:val="001155D2"/>
    <w:rPr>
      <w:position w:val="0"/>
      <w:sz w:val="24"/>
      <w:vertAlign w:val="baseline"/>
    </w:rPr>
  </w:style>
  <w:style w:type="character" w:customStyle="1" w:styleId="ListLabel2">
    <w:name w:val="ListLabel 2"/>
    <w:rsid w:val="001155D2"/>
    <w:rPr>
      <w:i w:val="0"/>
    </w:rPr>
  </w:style>
  <w:style w:type="character" w:customStyle="1" w:styleId="ListLabel3">
    <w:name w:val="ListLabel 3"/>
    <w:rsid w:val="001155D2"/>
    <w:rPr>
      <w:b w:val="0"/>
      <w:color w:val="00000A"/>
    </w:rPr>
  </w:style>
  <w:style w:type="character" w:customStyle="1" w:styleId="ListLabel4">
    <w:name w:val="ListLabel 4"/>
    <w:rsid w:val="001155D2"/>
    <w:rPr>
      <w:b w:val="0"/>
    </w:rPr>
  </w:style>
  <w:style w:type="character" w:customStyle="1" w:styleId="ListLabel5">
    <w:name w:val="ListLabel 5"/>
    <w:rsid w:val="001155D2"/>
    <w:rPr>
      <w:rFonts w:eastAsia="Times New Roman" w:cs="Times New Roman"/>
      <w:sz w:val="24"/>
    </w:rPr>
  </w:style>
  <w:style w:type="character" w:customStyle="1" w:styleId="Znakinumeracji">
    <w:name w:val="Znaki numeracji"/>
    <w:rsid w:val="001155D2"/>
    <w:rPr>
      <w:b w:val="0"/>
      <w:bCs w:val="0"/>
      <w:i w:val="0"/>
      <w:iCs w:val="0"/>
    </w:rPr>
  </w:style>
  <w:style w:type="paragraph" w:customStyle="1" w:styleId="Nagwek11">
    <w:name w:val="Nagłówek1"/>
    <w:basedOn w:val="Normalny"/>
    <w:next w:val="Tekstpodstawowy"/>
    <w:rsid w:val="001155D2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1">
    <w:name w:val="Podpis1"/>
    <w:basedOn w:val="Normalny"/>
    <w:rsid w:val="001155D2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Indeks">
    <w:name w:val="Indeks"/>
    <w:basedOn w:val="Normalny"/>
    <w:rsid w:val="001155D2"/>
    <w:pPr>
      <w:suppressLineNumbers/>
    </w:pPr>
    <w:rPr>
      <w:rFonts w:cs="Mangal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1155D2"/>
    <w:pPr>
      <w:spacing w:line="360" w:lineRule="auto"/>
      <w:jc w:val="both"/>
    </w:pPr>
    <w:rPr>
      <w:b/>
      <w:i/>
      <w:kern w:val="1"/>
      <w:szCs w:val="20"/>
    </w:rPr>
  </w:style>
  <w:style w:type="paragraph" w:customStyle="1" w:styleId="Tekstpodstawowywcity31">
    <w:name w:val="Tekst podstawowy wcięty 31"/>
    <w:basedOn w:val="Normalny"/>
    <w:rsid w:val="001155D2"/>
    <w:pPr>
      <w:spacing w:line="360" w:lineRule="atLeast"/>
      <w:ind w:left="993" w:hanging="284"/>
      <w:jc w:val="both"/>
    </w:pPr>
    <w:rPr>
      <w:rFonts w:ascii="Arial" w:hAnsi="Arial"/>
      <w:kern w:val="1"/>
      <w:szCs w:val="20"/>
    </w:rPr>
  </w:style>
  <w:style w:type="paragraph" w:customStyle="1" w:styleId="Tekstblokowy1">
    <w:name w:val="Tekst blokowy1"/>
    <w:basedOn w:val="Normalny"/>
    <w:rsid w:val="001155D2"/>
    <w:pPr>
      <w:spacing w:line="240" w:lineRule="atLeast"/>
      <w:ind w:left="426" w:right="195" w:hanging="426"/>
      <w:jc w:val="both"/>
    </w:pPr>
    <w:rPr>
      <w:kern w:val="1"/>
      <w:szCs w:val="20"/>
    </w:rPr>
  </w:style>
  <w:style w:type="paragraph" w:customStyle="1" w:styleId="Tekstpodstawowywcity21">
    <w:name w:val="Tekst podstawowy wcięty 21"/>
    <w:basedOn w:val="Normalny"/>
    <w:rsid w:val="001155D2"/>
    <w:pPr>
      <w:spacing w:before="120"/>
      <w:ind w:left="300"/>
      <w:jc w:val="both"/>
    </w:pPr>
    <w:rPr>
      <w:kern w:val="1"/>
      <w:sz w:val="22"/>
      <w:szCs w:val="20"/>
    </w:rPr>
  </w:style>
  <w:style w:type="paragraph" w:customStyle="1" w:styleId="Tekstpodstawowy21">
    <w:name w:val="Tekst podstawowy 21"/>
    <w:basedOn w:val="Normalny"/>
    <w:rsid w:val="001155D2"/>
    <w:pPr>
      <w:jc w:val="both"/>
    </w:pPr>
    <w:rPr>
      <w:color w:val="000000"/>
      <w:kern w:val="1"/>
      <w:sz w:val="22"/>
      <w:szCs w:val="20"/>
    </w:rPr>
  </w:style>
  <w:style w:type="paragraph" w:customStyle="1" w:styleId="Tekstprzypisudolnego1">
    <w:name w:val="Tekst przypisu dolnego1"/>
    <w:basedOn w:val="Normalny"/>
    <w:rsid w:val="001155D2"/>
    <w:pPr>
      <w:jc w:val="both"/>
    </w:pPr>
    <w:rPr>
      <w:rFonts w:ascii="Arial" w:hAnsi="Arial"/>
      <w:kern w:val="1"/>
      <w:sz w:val="20"/>
      <w:szCs w:val="20"/>
    </w:rPr>
  </w:style>
  <w:style w:type="paragraph" w:customStyle="1" w:styleId="Tekstdymka1">
    <w:name w:val="Tekst dymka1"/>
    <w:basedOn w:val="Normalny"/>
    <w:rsid w:val="001155D2"/>
    <w:rPr>
      <w:rFonts w:ascii="Tahoma" w:hAnsi="Tahoma" w:cs="Tahoma"/>
      <w:kern w:val="1"/>
      <w:sz w:val="16"/>
      <w:szCs w:val="16"/>
    </w:rPr>
  </w:style>
  <w:style w:type="paragraph" w:customStyle="1" w:styleId="NormalnyWeb1">
    <w:name w:val="Normalny (Web)1"/>
    <w:basedOn w:val="Normalny"/>
    <w:rsid w:val="001155D2"/>
    <w:pPr>
      <w:spacing w:before="100" w:after="100"/>
      <w:jc w:val="both"/>
    </w:pPr>
    <w:rPr>
      <w:kern w:val="1"/>
      <w:sz w:val="20"/>
      <w:szCs w:val="20"/>
    </w:rPr>
  </w:style>
  <w:style w:type="paragraph" w:customStyle="1" w:styleId="Listapunktowana1">
    <w:name w:val="Lista punktowana1"/>
    <w:basedOn w:val="Normalny"/>
    <w:rsid w:val="001155D2"/>
    <w:pPr>
      <w:spacing w:after="120"/>
      <w:ind w:left="360" w:hanging="360"/>
      <w:jc w:val="both"/>
    </w:pPr>
    <w:rPr>
      <w:rFonts w:ascii="Arial" w:hAnsi="Arial"/>
      <w:kern w:val="1"/>
      <w:sz w:val="20"/>
      <w:szCs w:val="20"/>
    </w:rPr>
  </w:style>
  <w:style w:type="character" w:customStyle="1" w:styleId="TekstdymkaZnak1">
    <w:name w:val="Tekst dymka Znak1"/>
    <w:uiPriority w:val="99"/>
    <w:semiHidden/>
    <w:rsid w:val="001155D2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1155D2"/>
    <w:rPr>
      <w:color w:val="605E5C"/>
      <w:shd w:val="clear" w:color="auto" w:fill="E1DFDD"/>
    </w:rPr>
  </w:style>
  <w:style w:type="paragraph" w:customStyle="1" w:styleId="Cridoa1">
    <w:name w:val="Crido (a) 1"/>
    <w:basedOn w:val="Normalny"/>
    <w:next w:val="Normalny"/>
    <w:qFormat/>
    <w:rsid w:val="00AF2C81"/>
    <w:pPr>
      <w:numPr>
        <w:numId w:val="82"/>
      </w:numPr>
      <w:suppressAutoHyphens w:val="0"/>
      <w:spacing w:before="120" w:after="120" w:line="288" w:lineRule="auto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ridoa2">
    <w:name w:val="Crido (a) 2"/>
    <w:basedOn w:val="Normalny"/>
    <w:next w:val="Normalny"/>
    <w:qFormat/>
    <w:rsid w:val="00AF2C81"/>
    <w:pPr>
      <w:numPr>
        <w:ilvl w:val="1"/>
        <w:numId w:val="82"/>
      </w:numPr>
      <w:suppressAutoHyphens w:val="0"/>
      <w:spacing w:before="120" w:after="120" w:line="288" w:lineRule="auto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ridoa3">
    <w:name w:val="Crido (a) 3"/>
    <w:basedOn w:val="Normalny"/>
    <w:next w:val="Normalny"/>
    <w:qFormat/>
    <w:rsid w:val="00AF2C81"/>
    <w:pPr>
      <w:numPr>
        <w:ilvl w:val="2"/>
        <w:numId w:val="82"/>
      </w:numPr>
      <w:suppressAutoHyphens w:val="0"/>
      <w:spacing w:before="120" w:after="120" w:line="288" w:lineRule="auto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ridoa4">
    <w:name w:val="Crido (a) 4"/>
    <w:basedOn w:val="Normalny"/>
    <w:next w:val="Normalny"/>
    <w:qFormat/>
    <w:rsid w:val="00AF2C81"/>
    <w:pPr>
      <w:numPr>
        <w:ilvl w:val="3"/>
        <w:numId w:val="82"/>
      </w:numPr>
      <w:suppressAutoHyphens w:val="0"/>
      <w:spacing w:before="120" w:after="120" w:line="288" w:lineRule="auto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ridoa5">
    <w:name w:val="Crido (a) 5"/>
    <w:basedOn w:val="Normalny"/>
    <w:next w:val="Normalny"/>
    <w:qFormat/>
    <w:rsid w:val="00AF2C81"/>
    <w:pPr>
      <w:numPr>
        <w:ilvl w:val="4"/>
        <w:numId w:val="82"/>
      </w:numPr>
      <w:suppressAutoHyphens w:val="0"/>
      <w:spacing w:before="120" w:after="120" w:line="288" w:lineRule="auto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ridoa6">
    <w:name w:val="Crido (a) 6"/>
    <w:basedOn w:val="Normalny"/>
    <w:next w:val="Normalny"/>
    <w:qFormat/>
    <w:rsid w:val="00AF2C81"/>
    <w:pPr>
      <w:numPr>
        <w:ilvl w:val="5"/>
        <w:numId w:val="82"/>
      </w:numPr>
      <w:suppressAutoHyphens w:val="0"/>
      <w:spacing w:before="120" w:after="120" w:line="288" w:lineRule="auto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Tekst1">
    <w:name w:val="Tekst 1"/>
    <w:basedOn w:val="Normalny"/>
    <w:qFormat/>
    <w:rsid w:val="002108E8"/>
    <w:pPr>
      <w:suppressAutoHyphens w:val="0"/>
      <w:spacing w:before="120" w:after="120" w:line="288" w:lineRule="auto"/>
      <w:ind w:left="709"/>
      <w:jc w:val="both"/>
      <w:outlineLvl w:val="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ridoH1">
    <w:name w:val="Crido H1"/>
    <w:basedOn w:val="Normalny"/>
    <w:next w:val="Tekst1"/>
    <w:link w:val="CridoH1Znak"/>
    <w:qFormat/>
    <w:rsid w:val="002108E8"/>
    <w:pPr>
      <w:keepNext/>
      <w:numPr>
        <w:numId w:val="89"/>
      </w:numPr>
      <w:suppressAutoHyphens w:val="0"/>
      <w:spacing w:before="480" w:after="120" w:line="288" w:lineRule="auto"/>
      <w:jc w:val="both"/>
    </w:pPr>
    <w:rPr>
      <w:rFonts w:ascii="Arial" w:eastAsiaTheme="minorHAnsi" w:hAnsi="Arial" w:cstheme="minorBidi"/>
      <w:b/>
      <w:caps/>
      <w:sz w:val="22"/>
      <w:szCs w:val="22"/>
      <w:lang w:val="en-GB" w:eastAsia="en-US"/>
    </w:rPr>
  </w:style>
  <w:style w:type="paragraph" w:customStyle="1" w:styleId="CridoH2">
    <w:name w:val="Crido H2"/>
    <w:basedOn w:val="Normalny"/>
    <w:next w:val="Normalny"/>
    <w:link w:val="CridoH2Znak"/>
    <w:qFormat/>
    <w:rsid w:val="002108E8"/>
    <w:pPr>
      <w:numPr>
        <w:ilvl w:val="1"/>
        <w:numId w:val="89"/>
      </w:numPr>
      <w:suppressAutoHyphens w:val="0"/>
      <w:spacing w:before="120" w:after="120" w:line="288" w:lineRule="auto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CridoH1Znak">
    <w:name w:val="Crido H1 Znak"/>
    <w:basedOn w:val="Domylnaczcionkaakapitu"/>
    <w:link w:val="CridoH1"/>
    <w:rsid w:val="002108E8"/>
    <w:rPr>
      <w:rFonts w:ascii="Arial" w:hAnsi="Arial"/>
      <w:b/>
      <w:caps/>
      <w:lang w:val="en-GB"/>
    </w:rPr>
  </w:style>
  <w:style w:type="paragraph" w:customStyle="1" w:styleId="CridoH3">
    <w:name w:val="Crido H3"/>
    <w:basedOn w:val="Normalny"/>
    <w:next w:val="Normalny"/>
    <w:link w:val="CridoH3Znak"/>
    <w:qFormat/>
    <w:rsid w:val="002108E8"/>
    <w:pPr>
      <w:numPr>
        <w:ilvl w:val="2"/>
        <w:numId w:val="89"/>
      </w:numPr>
      <w:suppressAutoHyphens w:val="0"/>
      <w:spacing w:before="120" w:after="120" w:line="288" w:lineRule="auto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CridoH2Znak">
    <w:name w:val="Crido H2 Znak"/>
    <w:basedOn w:val="Domylnaczcionkaakapitu"/>
    <w:link w:val="CridoH2"/>
    <w:rsid w:val="002108E8"/>
    <w:rPr>
      <w:rFonts w:ascii="Arial" w:hAnsi="Arial"/>
    </w:rPr>
  </w:style>
  <w:style w:type="paragraph" w:customStyle="1" w:styleId="CridoH4">
    <w:name w:val="Crido H4"/>
    <w:basedOn w:val="Normalny"/>
    <w:next w:val="Normalny"/>
    <w:qFormat/>
    <w:rsid w:val="002108E8"/>
    <w:pPr>
      <w:numPr>
        <w:ilvl w:val="3"/>
        <w:numId w:val="89"/>
      </w:numPr>
      <w:suppressAutoHyphens w:val="0"/>
      <w:spacing w:before="120" w:after="120" w:line="288" w:lineRule="auto"/>
      <w:jc w:val="both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CridoH5">
    <w:name w:val="Crido H5"/>
    <w:basedOn w:val="Normalny"/>
    <w:next w:val="Normalny"/>
    <w:qFormat/>
    <w:rsid w:val="002108E8"/>
    <w:pPr>
      <w:numPr>
        <w:ilvl w:val="4"/>
        <w:numId w:val="89"/>
      </w:numPr>
      <w:suppressAutoHyphens w:val="0"/>
      <w:spacing w:before="120" w:after="120" w:line="288" w:lineRule="auto"/>
      <w:jc w:val="both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CridoH6">
    <w:name w:val="Crido H6"/>
    <w:basedOn w:val="Normalny"/>
    <w:next w:val="Normalny"/>
    <w:qFormat/>
    <w:rsid w:val="002108E8"/>
    <w:pPr>
      <w:numPr>
        <w:ilvl w:val="5"/>
        <w:numId w:val="89"/>
      </w:numPr>
      <w:suppressAutoHyphens w:val="0"/>
      <w:spacing w:before="120" w:after="120" w:line="288" w:lineRule="auto"/>
      <w:jc w:val="both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CridoH7">
    <w:name w:val="Crido H7"/>
    <w:basedOn w:val="Normalny"/>
    <w:next w:val="Normalny"/>
    <w:qFormat/>
    <w:rsid w:val="002108E8"/>
    <w:pPr>
      <w:numPr>
        <w:ilvl w:val="6"/>
        <w:numId w:val="89"/>
      </w:numPr>
      <w:suppressAutoHyphens w:val="0"/>
      <w:spacing w:before="120" w:after="120" w:line="288" w:lineRule="auto"/>
      <w:jc w:val="center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CridoH8">
    <w:name w:val="Crido H8"/>
    <w:basedOn w:val="Normalny"/>
    <w:next w:val="Normalny"/>
    <w:qFormat/>
    <w:rsid w:val="002108E8"/>
    <w:pPr>
      <w:numPr>
        <w:ilvl w:val="7"/>
        <w:numId w:val="89"/>
      </w:numPr>
      <w:suppressAutoHyphens w:val="0"/>
      <w:spacing w:before="120" w:after="120" w:line="288" w:lineRule="auto"/>
      <w:jc w:val="both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CridoH9">
    <w:name w:val="Crido H9"/>
    <w:basedOn w:val="Normalny"/>
    <w:next w:val="Normalny"/>
    <w:qFormat/>
    <w:rsid w:val="002108E8"/>
    <w:pPr>
      <w:numPr>
        <w:ilvl w:val="8"/>
        <w:numId w:val="89"/>
      </w:numPr>
      <w:suppressAutoHyphens w:val="0"/>
      <w:spacing w:before="120" w:after="120" w:line="288" w:lineRule="auto"/>
      <w:jc w:val="both"/>
    </w:pPr>
    <w:rPr>
      <w:rFonts w:ascii="Arial" w:eastAsiaTheme="minorHAnsi" w:hAnsi="Arial" w:cstheme="minorBidi"/>
      <w:sz w:val="22"/>
      <w:szCs w:val="22"/>
      <w:lang w:val="en-GB" w:eastAsia="en-US"/>
    </w:rPr>
  </w:style>
  <w:style w:type="character" w:customStyle="1" w:styleId="CridoH3Znak">
    <w:name w:val="Crido H3 Znak"/>
    <w:basedOn w:val="Domylnaczcionkaakapitu"/>
    <w:link w:val="CridoH3"/>
    <w:rsid w:val="002108E8"/>
    <w:rPr>
      <w:rFonts w:ascii="Arial" w:hAnsi="Arial"/>
    </w:rPr>
  </w:style>
  <w:style w:type="paragraph" w:customStyle="1" w:styleId="Tekst2">
    <w:name w:val="Tekst 2"/>
    <w:basedOn w:val="Tekst1"/>
    <w:qFormat/>
    <w:rsid w:val="002108E8"/>
    <w:pPr>
      <w:ind w:left="1418"/>
    </w:pPr>
  </w:style>
  <w:style w:type="paragraph" w:styleId="Poprawka">
    <w:name w:val="Revision"/>
    <w:hidden/>
    <w:uiPriority w:val="99"/>
    <w:semiHidden/>
    <w:rsid w:val="0043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fZnak">
    <w:name w:val="paragraf Znak"/>
    <w:link w:val="paragraf"/>
    <w:locked/>
    <w:rsid w:val="007B0F4F"/>
    <w:rPr>
      <w:rFonts w:ascii="Times New Roman" w:eastAsia="Calibri" w:hAnsi="Times New Roman" w:cs="Times New Roman"/>
      <w:b/>
      <w:sz w:val="24"/>
    </w:rPr>
  </w:style>
  <w:style w:type="paragraph" w:customStyle="1" w:styleId="paragraf">
    <w:name w:val="paragraf"/>
    <w:basedOn w:val="Normalny"/>
    <w:link w:val="paragrafZnak"/>
    <w:qFormat/>
    <w:rsid w:val="007B0F4F"/>
    <w:pPr>
      <w:suppressAutoHyphens w:val="0"/>
      <w:spacing w:line="360" w:lineRule="auto"/>
      <w:jc w:val="center"/>
    </w:pPr>
    <w:rPr>
      <w:rFonts w:eastAsia="Calibr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9B28-6FBB-4ABF-9FE0-4CA83042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2023-01-31T12:10:00Z</dcterms:created>
  <dcterms:modified xsi:type="dcterms:W3CDTF">2023-01-31T12:10:00Z</dcterms:modified>
</cp:coreProperties>
</file>